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8"/>
        <w:gridCol w:w="1632"/>
        <w:gridCol w:w="3330"/>
      </w:tblGrid>
      <w:tr w:rsidR="005C552C" w14:paraId="069F1BD5" w14:textId="77777777" w:rsidTr="001467BA">
        <w:tc>
          <w:tcPr>
            <w:tcW w:w="4398" w:type="dxa"/>
          </w:tcPr>
          <w:p w14:paraId="6E59D12C" w14:textId="77777777" w:rsidR="005C552C" w:rsidRDefault="008739C4" w:rsidP="002B652C">
            <w:r>
              <w:rPr>
                <w:noProof/>
              </w:rPr>
              <w:drawing>
                <wp:inline distT="0" distB="0" distL="0" distR="0" wp14:anchorId="24763265" wp14:editId="6578172B">
                  <wp:extent cx="2743200" cy="8503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sLogo.emf"/>
                          <pic:cNvPicPr/>
                        </pic:nvPicPr>
                        <pic:blipFill>
                          <a:blip r:embed="rId8">
                            <a:extLst>
                              <a:ext uri="{28A0092B-C50C-407E-A947-70E740481C1C}">
                                <a14:useLocalDpi xmlns:a14="http://schemas.microsoft.com/office/drawing/2010/main" val="0"/>
                              </a:ext>
                            </a:extLst>
                          </a:blip>
                          <a:stretch>
                            <a:fillRect/>
                          </a:stretch>
                        </pic:blipFill>
                        <pic:spPr>
                          <a:xfrm>
                            <a:off x="0" y="0"/>
                            <a:ext cx="2743200" cy="850392"/>
                          </a:xfrm>
                          <a:prstGeom prst="rect">
                            <a:avLst/>
                          </a:prstGeom>
                        </pic:spPr>
                      </pic:pic>
                    </a:graphicData>
                  </a:graphic>
                </wp:inline>
              </w:drawing>
            </w:r>
          </w:p>
        </w:tc>
        <w:tc>
          <w:tcPr>
            <w:tcW w:w="1632" w:type="dxa"/>
          </w:tcPr>
          <w:p w14:paraId="06BA76BB" w14:textId="77777777" w:rsidR="005C552C" w:rsidRDefault="005C552C" w:rsidP="00A0227A">
            <w:pPr>
              <w:pStyle w:val="CompanyName"/>
            </w:pPr>
          </w:p>
        </w:tc>
        <w:tc>
          <w:tcPr>
            <w:tcW w:w="3330" w:type="dxa"/>
          </w:tcPr>
          <w:p w14:paraId="3A698D38" w14:textId="77777777" w:rsidR="005C552C" w:rsidRPr="005C552C" w:rsidRDefault="005C552C" w:rsidP="005C552C">
            <w:pPr>
              <w:pStyle w:val="CompanyName"/>
              <w:jc w:val="left"/>
              <w:rPr>
                <w:sz w:val="24"/>
              </w:rPr>
            </w:pPr>
            <w:r w:rsidRPr="005C552C">
              <w:rPr>
                <w:sz w:val="24"/>
              </w:rPr>
              <w:t>Return this form</w:t>
            </w:r>
            <w:r w:rsidR="00B110CD">
              <w:rPr>
                <w:sz w:val="24"/>
              </w:rPr>
              <w:t>:</w:t>
            </w:r>
          </w:p>
          <w:p w14:paraId="7E5B7A67" w14:textId="77777777" w:rsidR="005C552C" w:rsidRPr="005C552C" w:rsidRDefault="005C552C" w:rsidP="005C552C">
            <w:pPr>
              <w:pStyle w:val="CompanyName"/>
              <w:jc w:val="left"/>
              <w:rPr>
                <w:b w:val="0"/>
                <w:sz w:val="24"/>
              </w:rPr>
            </w:pPr>
            <w:r w:rsidRPr="005C552C">
              <w:rPr>
                <w:b w:val="0"/>
                <w:sz w:val="24"/>
              </w:rPr>
              <w:t>FAX: 1-888-263-8611</w:t>
            </w:r>
          </w:p>
          <w:p w14:paraId="1673B230" w14:textId="77777777" w:rsidR="005C552C" w:rsidRPr="005C552C" w:rsidRDefault="00E06231" w:rsidP="005C552C">
            <w:pPr>
              <w:pStyle w:val="CompanyName"/>
              <w:jc w:val="left"/>
              <w:rPr>
                <w:b w:val="0"/>
                <w:sz w:val="24"/>
              </w:rPr>
            </w:pPr>
            <w:hyperlink r:id="rId9" w:history="1">
              <w:r w:rsidR="005C552C" w:rsidRPr="005C552C">
                <w:rPr>
                  <w:rStyle w:val="Hyperlink"/>
                  <w:b w:val="0"/>
                  <w:sz w:val="24"/>
                </w:rPr>
                <w:t>office@pathwaysacademy.ca</w:t>
              </w:r>
            </w:hyperlink>
          </w:p>
          <w:p w14:paraId="6F879D26" w14:textId="77777777" w:rsidR="005C552C" w:rsidRPr="005C552C" w:rsidRDefault="005C552C" w:rsidP="005C552C">
            <w:pPr>
              <w:pStyle w:val="CompanyName"/>
              <w:jc w:val="left"/>
              <w:rPr>
                <w:b w:val="0"/>
                <w:sz w:val="24"/>
              </w:rPr>
            </w:pPr>
            <w:r w:rsidRPr="005C552C">
              <w:rPr>
                <w:b w:val="0"/>
                <w:sz w:val="24"/>
              </w:rPr>
              <w:t xml:space="preserve">Box 10096 RPO HART </w:t>
            </w:r>
          </w:p>
          <w:p w14:paraId="40A4A01C" w14:textId="77777777" w:rsidR="005C552C" w:rsidRPr="00FA6F66" w:rsidRDefault="005C552C" w:rsidP="005C552C">
            <w:pPr>
              <w:pStyle w:val="CompanyName"/>
              <w:jc w:val="left"/>
              <w:rPr>
                <w:b w:val="0"/>
                <w:sz w:val="24"/>
              </w:rPr>
            </w:pPr>
            <w:r w:rsidRPr="005C552C">
              <w:rPr>
                <w:b w:val="0"/>
                <w:sz w:val="24"/>
              </w:rPr>
              <w:t xml:space="preserve">Prince George, B.C. V2K 5Y1 </w:t>
            </w:r>
          </w:p>
        </w:tc>
      </w:tr>
    </w:tbl>
    <w:p w14:paraId="20FB5CB3" w14:textId="77777777" w:rsidR="00FA6F66" w:rsidRPr="00FA6F66" w:rsidRDefault="00FA6F66" w:rsidP="00FA6F66">
      <w:pPr>
        <w:pStyle w:val="Heading1"/>
        <w:spacing w:before="0"/>
        <w:rPr>
          <w:rFonts w:asciiTheme="minorHAnsi" w:hAnsiTheme="minorHAnsi" w:cstheme="minorHAnsi"/>
          <w:b w:val="0"/>
        </w:rPr>
      </w:pPr>
    </w:p>
    <w:p w14:paraId="661FF9D8" w14:textId="77777777" w:rsidR="00467865" w:rsidRPr="00275BB5" w:rsidRDefault="00345E2F" w:rsidP="002B652C">
      <w:pPr>
        <w:pStyle w:val="Heading1"/>
      </w:pPr>
      <w:r>
        <w:t>Re-enrollment Form</w:t>
      </w:r>
    </w:p>
    <w:p w14:paraId="73C0C3DC" w14:textId="77777777" w:rsidR="002B652C" w:rsidRDefault="005C552C" w:rsidP="002B652C">
      <w:pPr>
        <w:pStyle w:val="Heading2"/>
      </w:pPr>
      <w:r>
        <w:t>Family</w:t>
      </w:r>
      <w:r w:rsidR="002B652C" w:rsidRPr="002B652C">
        <w:t xml:space="preserve"> </w:t>
      </w:r>
      <w:r w:rsidR="002B652C">
        <w:t>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5C552C" w:rsidRPr="005114CE" w14:paraId="0D30830D" w14:textId="77777777" w:rsidTr="00BD0AB0">
        <w:trPr>
          <w:trHeight w:val="432"/>
        </w:trPr>
        <w:tc>
          <w:tcPr>
            <w:tcW w:w="1530" w:type="dxa"/>
            <w:vAlign w:val="bottom"/>
          </w:tcPr>
          <w:p w14:paraId="4526BA72" w14:textId="77777777" w:rsidR="005C552C" w:rsidRPr="005114CE" w:rsidRDefault="005C552C" w:rsidP="00345E2F">
            <w:r>
              <w:t xml:space="preserve">Father’s </w:t>
            </w:r>
            <w:r w:rsidRPr="00D6155E">
              <w:t>Name</w:t>
            </w:r>
            <w:r w:rsidRPr="005114CE">
              <w:t>:</w:t>
            </w:r>
          </w:p>
        </w:tc>
        <w:tc>
          <w:tcPr>
            <w:tcW w:w="7830" w:type="dxa"/>
            <w:tcBorders>
              <w:bottom w:val="single" w:sz="4" w:space="0" w:color="auto"/>
            </w:tcBorders>
            <w:vAlign w:val="bottom"/>
          </w:tcPr>
          <w:p w14:paraId="79CB7410" w14:textId="77777777" w:rsidR="005C552C" w:rsidRPr="009C220D" w:rsidRDefault="005C552C" w:rsidP="00440CD8">
            <w:pPr>
              <w:pStyle w:val="FieldText"/>
            </w:pPr>
          </w:p>
        </w:tc>
      </w:tr>
      <w:tr w:rsidR="005C552C" w:rsidRPr="005114CE" w14:paraId="1F12BE9B" w14:textId="77777777" w:rsidTr="0007269F">
        <w:tc>
          <w:tcPr>
            <w:tcW w:w="1530" w:type="dxa"/>
            <w:vAlign w:val="bottom"/>
          </w:tcPr>
          <w:p w14:paraId="1920394E" w14:textId="77777777" w:rsidR="005C552C" w:rsidRPr="00D6155E" w:rsidRDefault="005C552C" w:rsidP="002B652C"/>
        </w:tc>
        <w:tc>
          <w:tcPr>
            <w:tcW w:w="7830" w:type="dxa"/>
            <w:tcBorders>
              <w:top w:val="single" w:sz="4" w:space="0" w:color="auto"/>
            </w:tcBorders>
            <w:vAlign w:val="bottom"/>
          </w:tcPr>
          <w:p w14:paraId="044325EE" w14:textId="77777777" w:rsidR="005C552C" w:rsidRPr="001973AA" w:rsidRDefault="005C552C" w:rsidP="005C552C">
            <w:pPr>
              <w:pStyle w:val="Heading3"/>
            </w:pPr>
            <w:r w:rsidRPr="001973AA">
              <w:t>First</w:t>
            </w:r>
            <w:r>
              <w:t xml:space="preserve">                                                                           </w:t>
            </w:r>
            <w:r w:rsidRPr="001973AA">
              <w:t>Last</w:t>
            </w:r>
            <w:r>
              <w:t xml:space="preserve">                                                                             MI</w:t>
            </w:r>
          </w:p>
        </w:tc>
      </w:tr>
      <w:tr w:rsidR="005C552C" w:rsidRPr="005114CE" w14:paraId="40FA6A32" w14:textId="77777777" w:rsidTr="007238FB">
        <w:trPr>
          <w:trHeight w:val="288"/>
        </w:trPr>
        <w:tc>
          <w:tcPr>
            <w:tcW w:w="1530" w:type="dxa"/>
            <w:vAlign w:val="bottom"/>
          </w:tcPr>
          <w:p w14:paraId="2D26FB0E" w14:textId="77777777" w:rsidR="005C552C" w:rsidRDefault="005C552C" w:rsidP="00345E2F"/>
          <w:p w14:paraId="4B7A0B25" w14:textId="77777777" w:rsidR="005C552C" w:rsidRPr="005114CE" w:rsidRDefault="005C552C" w:rsidP="00345E2F">
            <w:r>
              <w:t xml:space="preserve">Mother’s Name: </w:t>
            </w:r>
          </w:p>
        </w:tc>
        <w:tc>
          <w:tcPr>
            <w:tcW w:w="7830" w:type="dxa"/>
            <w:tcBorders>
              <w:bottom w:val="single" w:sz="4" w:space="0" w:color="auto"/>
            </w:tcBorders>
            <w:vAlign w:val="bottom"/>
          </w:tcPr>
          <w:p w14:paraId="240A7A16" w14:textId="77777777" w:rsidR="005C552C" w:rsidRPr="009C220D" w:rsidRDefault="005C552C" w:rsidP="00440CD8">
            <w:pPr>
              <w:pStyle w:val="FieldText"/>
            </w:pPr>
          </w:p>
        </w:tc>
      </w:tr>
      <w:tr w:rsidR="005C552C" w:rsidRPr="005114CE" w14:paraId="30FDF5DC" w14:textId="77777777" w:rsidTr="008830F2">
        <w:tc>
          <w:tcPr>
            <w:tcW w:w="1530" w:type="dxa"/>
            <w:vAlign w:val="bottom"/>
          </w:tcPr>
          <w:p w14:paraId="61C8CF96" w14:textId="77777777" w:rsidR="005C552C" w:rsidRPr="005114CE" w:rsidRDefault="005C552C" w:rsidP="002B652C"/>
        </w:tc>
        <w:tc>
          <w:tcPr>
            <w:tcW w:w="7830" w:type="dxa"/>
            <w:tcBorders>
              <w:top w:val="single" w:sz="4" w:space="0" w:color="auto"/>
            </w:tcBorders>
            <w:vAlign w:val="bottom"/>
          </w:tcPr>
          <w:p w14:paraId="6FD09C02" w14:textId="77777777" w:rsidR="005C552C" w:rsidRPr="001973AA" w:rsidRDefault="005C552C" w:rsidP="00FA18BF">
            <w:pPr>
              <w:pStyle w:val="Heading3"/>
            </w:pPr>
            <w:r w:rsidRPr="001973AA">
              <w:t>First</w:t>
            </w:r>
            <w:r>
              <w:t xml:space="preserve">                                                                           </w:t>
            </w:r>
            <w:r w:rsidRPr="001973AA">
              <w:t>Last</w:t>
            </w:r>
            <w:r>
              <w:t xml:space="preserve">                                                                             MI</w:t>
            </w:r>
          </w:p>
        </w:tc>
      </w:tr>
      <w:tr w:rsidR="005C552C" w:rsidRPr="005114CE" w14:paraId="5F1B03B7" w14:textId="77777777" w:rsidTr="00DB691B">
        <w:trPr>
          <w:trHeight w:val="288"/>
        </w:trPr>
        <w:tc>
          <w:tcPr>
            <w:tcW w:w="1530" w:type="dxa"/>
            <w:vAlign w:val="bottom"/>
          </w:tcPr>
          <w:p w14:paraId="19CDB996" w14:textId="77777777" w:rsidR="005C552C" w:rsidRPr="005114CE" w:rsidRDefault="005C552C" w:rsidP="006855E4">
            <w:r>
              <w:t xml:space="preserve">Other Legal Guardian: </w:t>
            </w:r>
          </w:p>
        </w:tc>
        <w:tc>
          <w:tcPr>
            <w:tcW w:w="7830" w:type="dxa"/>
            <w:tcBorders>
              <w:bottom w:val="single" w:sz="4" w:space="0" w:color="auto"/>
            </w:tcBorders>
            <w:vAlign w:val="bottom"/>
          </w:tcPr>
          <w:p w14:paraId="04557FF8" w14:textId="77777777" w:rsidR="005C552C" w:rsidRPr="009C220D" w:rsidRDefault="005C552C" w:rsidP="003E1EB7">
            <w:pPr>
              <w:pStyle w:val="FieldText"/>
            </w:pPr>
          </w:p>
        </w:tc>
      </w:tr>
      <w:tr w:rsidR="005C552C" w:rsidRPr="005114CE" w14:paraId="250176F8" w14:textId="77777777" w:rsidTr="00E43482">
        <w:tc>
          <w:tcPr>
            <w:tcW w:w="1530" w:type="dxa"/>
            <w:vAlign w:val="bottom"/>
          </w:tcPr>
          <w:p w14:paraId="2A6A6D48" w14:textId="77777777" w:rsidR="005C552C" w:rsidRPr="005114CE" w:rsidRDefault="005C552C" w:rsidP="003E1EB7"/>
        </w:tc>
        <w:tc>
          <w:tcPr>
            <w:tcW w:w="7830" w:type="dxa"/>
            <w:tcBorders>
              <w:top w:val="single" w:sz="4" w:space="0" w:color="auto"/>
            </w:tcBorders>
            <w:vAlign w:val="bottom"/>
          </w:tcPr>
          <w:p w14:paraId="4FEF28EA" w14:textId="77777777" w:rsidR="005C552C" w:rsidRPr="001973AA" w:rsidRDefault="005C552C" w:rsidP="003E1EB7">
            <w:pPr>
              <w:pStyle w:val="Heading3"/>
            </w:pPr>
            <w:r w:rsidRPr="001973AA">
              <w:t>First</w:t>
            </w:r>
            <w:r>
              <w:t xml:space="preserve">                                                                           </w:t>
            </w:r>
            <w:r w:rsidRPr="001973AA">
              <w:t>Last</w:t>
            </w:r>
            <w:r>
              <w:t xml:space="preserve">                                                                             MI</w:t>
            </w:r>
          </w:p>
        </w:tc>
      </w:tr>
    </w:tbl>
    <w:p w14:paraId="443DD964" w14:textId="77777777" w:rsidR="006855E4" w:rsidRDefault="006855E4"/>
    <w:tbl>
      <w:tblPr>
        <w:tblW w:w="5000" w:type="pct"/>
        <w:tblLayout w:type="fixed"/>
        <w:tblCellMar>
          <w:left w:w="0" w:type="dxa"/>
          <w:right w:w="0" w:type="dxa"/>
        </w:tblCellMar>
        <w:tblLook w:val="0000" w:firstRow="0" w:lastRow="0" w:firstColumn="0" w:lastColumn="0" w:noHBand="0" w:noVBand="0"/>
      </w:tblPr>
      <w:tblGrid>
        <w:gridCol w:w="7020"/>
        <w:gridCol w:w="2340"/>
      </w:tblGrid>
      <w:tr w:rsidR="00277CF7" w:rsidRPr="005114CE" w14:paraId="77E6A626" w14:textId="77777777" w:rsidTr="00392118">
        <w:trPr>
          <w:trHeight w:val="504"/>
        </w:trPr>
        <w:tc>
          <w:tcPr>
            <w:tcW w:w="7020" w:type="dxa"/>
            <w:vAlign w:val="bottom"/>
          </w:tcPr>
          <w:p w14:paraId="13C9AE3E" w14:textId="77777777" w:rsidR="00DE7FB7" w:rsidRPr="005114CE" w:rsidRDefault="001F1C20" w:rsidP="00392118">
            <w:r>
              <w:t>W</w:t>
            </w:r>
            <w:r w:rsidR="00832D73">
              <w:t>ould you like to talk to our Administrative team about teacher/family fit</w:t>
            </w:r>
            <w:r>
              <w:t xml:space="preserve">? </w:t>
            </w:r>
            <w:r w:rsidR="00362847">
              <w:t xml:space="preserve"> (</w:t>
            </w:r>
            <w:r w:rsidR="00392118">
              <w:t xml:space="preserve"> Y</w:t>
            </w:r>
            <w:r w:rsidR="00362847">
              <w:t>es</w:t>
            </w:r>
            <w:r w:rsidR="00392118">
              <w:t xml:space="preserve"> </w:t>
            </w:r>
            <w:r w:rsidR="00362847">
              <w:t>/</w:t>
            </w:r>
            <w:r w:rsidR="00392118">
              <w:t xml:space="preserve"> N</w:t>
            </w:r>
            <w:r w:rsidR="001E34B2">
              <w:t>o</w:t>
            </w:r>
            <w:r w:rsidR="00392118">
              <w:t xml:space="preserve"> </w:t>
            </w:r>
            <w:r w:rsidR="001E34B2">
              <w:t xml:space="preserve">) </w:t>
            </w:r>
          </w:p>
        </w:tc>
        <w:tc>
          <w:tcPr>
            <w:tcW w:w="2340" w:type="dxa"/>
            <w:tcBorders>
              <w:bottom w:val="single" w:sz="4" w:space="0" w:color="auto"/>
            </w:tcBorders>
            <w:vAlign w:val="bottom"/>
          </w:tcPr>
          <w:p w14:paraId="3B2E3CFE" w14:textId="77777777" w:rsidR="00DE7FB7" w:rsidRPr="009C220D" w:rsidRDefault="00DE7FB7" w:rsidP="00083002">
            <w:pPr>
              <w:pStyle w:val="FieldText"/>
            </w:pPr>
          </w:p>
        </w:tc>
      </w:tr>
    </w:tbl>
    <w:p w14:paraId="668103C0" w14:textId="77777777" w:rsidR="0000525E" w:rsidRDefault="0000525E"/>
    <w:p w14:paraId="7E79D801" w14:textId="77777777" w:rsidR="001E40B1" w:rsidRDefault="001E40B1">
      <w:r w:rsidRPr="00035A5F">
        <w:rPr>
          <w:b/>
        </w:rPr>
        <w:t>FSA Participation</w:t>
      </w:r>
      <w:r>
        <w:t xml:space="preserve">:   Students enrolled in grade 4 or 7 are required by the Ministry of Education to participate in the Foundational Skills Assessment (FSA).  Grade 4 or </w:t>
      </w:r>
      <w:r w:rsidR="00035A5F">
        <w:t xml:space="preserve">7 students not participating in the FSA can be registered as homeschoolers, but cannot be enrolled in the DL program. </w:t>
      </w:r>
    </w:p>
    <w:p w14:paraId="236096DA" w14:textId="77777777" w:rsidR="006B13D8" w:rsidRPr="005114CE" w:rsidRDefault="006B13D8" w:rsidP="00436006">
      <w:pPr>
        <w:tabs>
          <w:tab w:val="right" w:leader="underscore" w:pos="5310"/>
        </w:tabs>
        <w:spacing w:before="120"/>
      </w:pPr>
      <w:r>
        <w:t xml:space="preserve">Will any of your children enter grade 4 or 7?  </w:t>
      </w:r>
      <w:proofErr w:type="gramStart"/>
      <w:r>
        <w:t>( Yes</w:t>
      </w:r>
      <w:proofErr w:type="gramEnd"/>
      <w:r>
        <w:t xml:space="preserve"> / No )  </w:t>
      </w:r>
      <w:r>
        <w:tab/>
      </w:r>
    </w:p>
    <w:p w14:paraId="4B87DFAB" w14:textId="77777777" w:rsidR="001F1C20" w:rsidRPr="006B13D8" w:rsidRDefault="006B13D8" w:rsidP="00436006">
      <w:pPr>
        <w:tabs>
          <w:tab w:val="right" w:leader="underscore" w:pos="5310"/>
        </w:tabs>
        <w:spacing w:before="120"/>
      </w:pPr>
      <w:r w:rsidRPr="006B13D8">
        <w:t xml:space="preserve">Will your children participate in the FSA?       </w:t>
      </w:r>
      <w:proofErr w:type="gramStart"/>
      <w:r w:rsidRPr="006B13D8">
        <w:t xml:space="preserve">( </w:t>
      </w:r>
      <w:r>
        <w:t>Y</w:t>
      </w:r>
      <w:r w:rsidRPr="006B13D8">
        <w:t>es</w:t>
      </w:r>
      <w:proofErr w:type="gramEnd"/>
      <w:r w:rsidRPr="006B13D8">
        <w:t xml:space="preserve"> / </w:t>
      </w:r>
      <w:r>
        <w:t>N</w:t>
      </w:r>
      <w:r w:rsidRPr="006B13D8">
        <w:t xml:space="preserve">o )  </w:t>
      </w:r>
      <w:r>
        <w:tab/>
      </w:r>
    </w:p>
    <w:p w14:paraId="369C7EFC" w14:textId="77777777" w:rsidR="0000525E" w:rsidRDefault="00345E2F" w:rsidP="0000525E">
      <w:pPr>
        <w:pStyle w:val="Heading2"/>
      </w:pPr>
      <w:r>
        <w:t xml:space="preserve">Children </w:t>
      </w:r>
      <w:r w:rsidR="0088193C">
        <w:t>E</w:t>
      </w:r>
      <w:r>
        <w:t>nrolling</w:t>
      </w:r>
      <w:r w:rsidR="001E40B1">
        <w:t xml:space="preserve"> </w:t>
      </w:r>
    </w:p>
    <w:tbl>
      <w:tblPr>
        <w:tblW w:w="5000" w:type="pct"/>
        <w:tblLayout w:type="fixed"/>
        <w:tblCellMar>
          <w:left w:w="0" w:type="dxa"/>
          <w:right w:w="0" w:type="dxa"/>
        </w:tblCellMar>
        <w:tblLook w:val="0000" w:firstRow="0" w:lastRow="0" w:firstColumn="0" w:lastColumn="0" w:noHBand="0" w:noVBand="0"/>
      </w:tblPr>
      <w:tblGrid>
        <w:gridCol w:w="1530"/>
        <w:gridCol w:w="2847"/>
        <w:gridCol w:w="33"/>
        <w:gridCol w:w="1290"/>
        <w:gridCol w:w="3660"/>
      </w:tblGrid>
      <w:tr w:rsidR="00277CF7" w:rsidRPr="00613129" w14:paraId="5FFD5B38" w14:textId="77777777" w:rsidTr="0000525E">
        <w:trPr>
          <w:trHeight w:val="432"/>
        </w:trPr>
        <w:tc>
          <w:tcPr>
            <w:tcW w:w="1530" w:type="dxa"/>
            <w:vAlign w:val="bottom"/>
          </w:tcPr>
          <w:p w14:paraId="2CC0578C" w14:textId="77777777" w:rsidR="000F2DF4" w:rsidRPr="005114CE" w:rsidRDefault="001E40B1" w:rsidP="001E40B1">
            <w:r>
              <w:t>Child’s Name</w:t>
            </w:r>
            <w:r w:rsidR="008E72CF">
              <w:t>:</w:t>
            </w:r>
          </w:p>
        </w:tc>
        <w:tc>
          <w:tcPr>
            <w:tcW w:w="2847" w:type="dxa"/>
            <w:tcBorders>
              <w:bottom w:val="single" w:sz="4" w:space="0" w:color="auto"/>
            </w:tcBorders>
            <w:vAlign w:val="bottom"/>
          </w:tcPr>
          <w:p w14:paraId="69EB7311" w14:textId="77777777" w:rsidR="000F2DF4" w:rsidRPr="005114CE" w:rsidRDefault="000F2DF4" w:rsidP="00617C65">
            <w:pPr>
              <w:pStyle w:val="FieldText"/>
            </w:pPr>
          </w:p>
        </w:tc>
        <w:tc>
          <w:tcPr>
            <w:tcW w:w="1323" w:type="dxa"/>
            <w:gridSpan w:val="2"/>
            <w:vAlign w:val="bottom"/>
          </w:tcPr>
          <w:p w14:paraId="08AA51E2" w14:textId="77777777" w:rsidR="000F2DF4" w:rsidRPr="005114CE" w:rsidRDefault="00832D73" w:rsidP="00832D73">
            <w:r>
              <w:t xml:space="preserve"> Child’s Name: </w:t>
            </w:r>
          </w:p>
        </w:tc>
        <w:tc>
          <w:tcPr>
            <w:tcW w:w="3660" w:type="dxa"/>
            <w:tcBorders>
              <w:bottom w:val="single" w:sz="4" w:space="0" w:color="auto"/>
            </w:tcBorders>
            <w:vAlign w:val="bottom"/>
          </w:tcPr>
          <w:p w14:paraId="09140480" w14:textId="77777777" w:rsidR="000F2DF4" w:rsidRPr="005114CE" w:rsidRDefault="000F2DF4" w:rsidP="00617C65">
            <w:pPr>
              <w:pStyle w:val="FieldText"/>
            </w:pPr>
          </w:p>
        </w:tc>
      </w:tr>
      <w:tr w:rsidR="008E72CF" w:rsidRPr="00613129" w14:paraId="7BF030A4" w14:textId="77777777" w:rsidTr="0000525E">
        <w:trPr>
          <w:trHeight w:val="432"/>
        </w:trPr>
        <w:tc>
          <w:tcPr>
            <w:tcW w:w="1530" w:type="dxa"/>
            <w:vAlign w:val="bottom"/>
          </w:tcPr>
          <w:p w14:paraId="15A16071" w14:textId="77777777" w:rsidR="008E72CF" w:rsidRPr="005114CE" w:rsidRDefault="00832D73" w:rsidP="00832D73">
            <w:r>
              <w:t>Child’s Name</w:t>
            </w:r>
            <w:r w:rsidR="008E72CF">
              <w:t>:</w:t>
            </w:r>
          </w:p>
        </w:tc>
        <w:tc>
          <w:tcPr>
            <w:tcW w:w="2880" w:type="dxa"/>
            <w:gridSpan w:val="2"/>
            <w:tcBorders>
              <w:bottom w:val="single" w:sz="4" w:space="0" w:color="auto"/>
            </w:tcBorders>
            <w:vAlign w:val="bottom"/>
          </w:tcPr>
          <w:p w14:paraId="6AFD9482" w14:textId="77777777" w:rsidR="008E72CF" w:rsidRPr="005114CE" w:rsidRDefault="008E72CF" w:rsidP="00617C65">
            <w:pPr>
              <w:pStyle w:val="FieldText"/>
            </w:pPr>
          </w:p>
        </w:tc>
        <w:tc>
          <w:tcPr>
            <w:tcW w:w="1290" w:type="dxa"/>
            <w:vAlign w:val="bottom"/>
          </w:tcPr>
          <w:p w14:paraId="1D3727AE" w14:textId="77777777" w:rsidR="008E72CF" w:rsidRPr="005114CE" w:rsidRDefault="00832D73" w:rsidP="00832D73">
            <w:r>
              <w:t xml:space="preserve">Child’s Name: </w:t>
            </w:r>
          </w:p>
        </w:tc>
        <w:tc>
          <w:tcPr>
            <w:tcW w:w="3660" w:type="dxa"/>
            <w:tcBorders>
              <w:bottom w:val="single" w:sz="4" w:space="0" w:color="auto"/>
            </w:tcBorders>
            <w:vAlign w:val="bottom"/>
          </w:tcPr>
          <w:p w14:paraId="67F9F9C7" w14:textId="77777777" w:rsidR="008E72CF" w:rsidRPr="005114CE" w:rsidRDefault="008E72CF" w:rsidP="008E72CF">
            <w:pPr>
              <w:pStyle w:val="FieldText"/>
            </w:pPr>
          </w:p>
        </w:tc>
      </w:tr>
      <w:tr w:rsidR="00277CF7" w:rsidRPr="00613129" w14:paraId="28180365" w14:textId="77777777" w:rsidTr="0000525E">
        <w:trPr>
          <w:trHeight w:val="432"/>
        </w:trPr>
        <w:tc>
          <w:tcPr>
            <w:tcW w:w="1530" w:type="dxa"/>
            <w:vAlign w:val="bottom"/>
          </w:tcPr>
          <w:p w14:paraId="4886EC41" w14:textId="77777777" w:rsidR="000F2DF4" w:rsidRPr="005114CE" w:rsidRDefault="00832D73" w:rsidP="002B652C">
            <w:r>
              <w:t>Child’s Name</w:t>
            </w:r>
            <w:r w:rsidR="008E72CF">
              <w:t>:</w:t>
            </w:r>
          </w:p>
        </w:tc>
        <w:tc>
          <w:tcPr>
            <w:tcW w:w="2880" w:type="dxa"/>
            <w:gridSpan w:val="2"/>
            <w:tcBorders>
              <w:bottom w:val="single" w:sz="4" w:space="0" w:color="auto"/>
            </w:tcBorders>
            <w:vAlign w:val="bottom"/>
          </w:tcPr>
          <w:p w14:paraId="7B224A02" w14:textId="77777777" w:rsidR="000F2DF4" w:rsidRPr="005114CE" w:rsidRDefault="000F2DF4" w:rsidP="00617C65">
            <w:pPr>
              <w:pStyle w:val="FieldText"/>
            </w:pPr>
          </w:p>
        </w:tc>
        <w:tc>
          <w:tcPr>
            <w:tcW w:w="1290" w:type="dxa"/>
            <w:vAlign w:val="bottom"/>
          </w:tcPr>
          <w:p w14:paraId="6D7E2B1B" w14:textId="77777777" w:rsidR="000F2DF4" w:rsidRPr="005114CE" w:rsidRDefault="00832D73" w:rsidP="00832D73">
            <w:r>
              <w:t xml:space="preserve">Child’s Name: </w:t>
            </w:r>
          </w:p>
        </w:tc>
        <w:tc>
          <w:tcPr>
            <w:tcW w:w="3660" w:type="dxa"/>
            <w:tcBorders>
              <w:bottom w:val="single" w:sz="4" w:space="0" w:color="auto"/>
            </w:tcBorders>
            <w:vAlign w:val="bottom"/>
          </w:tcPr>
          <w:p w14:paraId="1C4898BB" w14:textId="77777777" w:rsidR="000F2DF4" w:rsidRPr="005114CE" w:rsidRDefault="000F2DF4" w:rsidP="00617C65">
            <w:pPr>
              <w:pStyle w:val="FieldText"/>
            </w:pPr>
          </w:p>
        </w:tc>
      </w:tr>
    </w:tbl>
    <w:p w14:paraId="3C46FBC7" w14:textId="77777777" w:rsidR="0000525E" w:rsidRDefault="00362847" w:rsidP="0000525E">
      <w:pPr>
        <w:pStyle w:val="Heading2"/>
      </w:pPr>
      <w:r>
        <w:t xml:space="preserve">Our </w:t>
      </w:r>
      <w:r w:rsidR="001E34B2">
        <w:t>Weekly Contact</w:t>
      </w:r>
      <w:r>
        <w:t xml:space="preserve"> Agreement</w:t>
      </w:r>
      <w:r w:rsidR="001E34B2">
        <w:t xml:space="preserve"> </w:t>
      </w:r>
    </w:p>
    <w:p w14:paraId="0A35E314" w14:textId="77777777" w:rsidR="009E5F1C" w:rsidRDefault="009E5F1C"/>
    <w:p w14:paraId="50552B50" w14:textId="77777777" w:rsidR="00362847" w:rsidRDefault="00362847">
      <w:r>
        <w:t xml:space="preserve">As outlined in the Handbook, we agree to: </w:t>
      </w:r>
    </w:p>
    <w:p w14:paraId="6E6B8CFA" w14:textId="77777777" w:rsidR="009E5F1C" w:rsidRDefault="009E5F1C"/>
    <w:p w14:paraId="2F0C48C2" w14:textId="77777777" w:rsidR="00101017" w:rsidRDefault="002A22A6" w:rsidP="00362847">
      <w:pPr>
        <w:pStyle w:val="ListParagraph"/>
        <w:numPr>
          <w:ilvl w:val="0"/>
          <w:numId w:val="13"/>
        </w:numPr>
      </w:pPr>
      <w:r>
        <w:t xml:space="preserve">Collaborate with </w:t>
      </w:r>
      <w:r w:rsidR="007C28C1">
        <w:t>our</w:t>
      </w:r>
      <w:r>
        <w:t xml:space="preserve"> </w:t>
      </w:r>
      <w:r w:rsidR="00101017">
        <w:t>teacher to develop each of my children’s learning plan</w:t>
      </w:r>
      <w:r>
        <w:t>s</w:t>
      </w:r>
      <w:r w:rsidR="00770F68">
        <w:t>.</w:t>
      </w:r>
    </w:p>
    <w:p w14:paraId="055010B9" w14:textId="77777777" w:rsidR="00362847" w:rsidRDefault="00362847" w:rsidP="00362847">
      <w:pPr>
        <w:pStyle w:val="ListParagraph"/>
        <w:numPr>
          <w:ilvl w:val="0"/>
          <w:numId w:val="13"/>
        </w:numPr>
      </w:pPr>
      <w:r>
        <w:t xml:space="preserve">Participate in continuous assessment throughout the learning year by committing to </w:t>
      </w:r>
      <w:r w:rsidR="002A22A6">
        <w:t xml:space="preserve">a minimum of </w:t>
      </w:r>
      <w:r>
        <w:t>32 meaningful weekly contacts (email, skype, voice messaging, phone, direct interactio</w:t>
      </w:r>
      <w:r w:rsidR="00770F68">
        <w:t>n, etc.</w:t>
      </w:r>
      <w:r w:rsidR="009D6FAD">
        <w:t>)</w:t>
      </w:r>
      <w:r w:rsidR="00770F68">
        <w:t>.</w:t>
      </w:r>
    </w:p>
    <w:p w14:paraId="6B9E3F4E" w14:textId="77777777" w:rsidR="00362847" w:rsidRDefault="00362847" w:rsidP="00362847">
      <w:pPr>
        <w:pStyle w:val="ListParagraph"/>
        <w:numPr>
          <w:ilvl w:val="0"/>
          <w:numId w:val="13"/>
        </w:numPr>
      </w:pPr>
      <w:r>
        <w:t>Provide adequate learning observations and work samples</w:t>
      </w:r>
      <w:r w:rsidR="00770F68">
        <w:t>.</w:t>
      </w:r>
    </w:p>
    <w:p w14:paraId="30EF72B9" w14:textId="77777777" w:rsidR="00362847" w:rsidRDefault="00362847" w:rsidP="00362847">
      <w:pPr>
        <w:pStyle w:val="ListParagraph"/>
        <w:numPr>
          <w:ilvl w:val="0"/>
          <w:numId w:val="13"/>
        </w:numPr>
      </w:pPr>
      <w:r>
        <w:t>Inform our teacher whenever we will be away from our studies for more than 1 week (holiday, sickness, accide</w:t>
      </w:r>
      <w:r w:rsidR="00770F68">
        <w:t>nt, etc.</w:t>
      </w:r>
      <w:r>
        <w:t>)</w:t>
      </w:r>
      <w:r w:rsidR="00770F68">
        <w:t>.</w:t>
      </w:r>
      <w:r>
        <w:t xml:space="preserve"> </w:t>
      </w:r>
    </w:p>
    <w:p w14:paraId="6D10DF86" w14:textId="77777777" w:rsidR="00362847" w:rsidRDefault="00362847" w:rsidP="00362847">
      <w:pPr>
        <w:pStyle w:val="ListParagraph"/>
        <w:numPr>
          <w:ilvl w:val="0"/>
          <w:numId w:val="13"/>
        </w:numPr>
      </w:pPr>
      <w:r>
        <w:t>Participate in three in-depth formal assessments/interviews</w:t>
      </w:r>
      <w:r w:rsidR="00770F68">
        <w:t>.</w:t>
      </w:r>
    </w:p>
    <w:p w14:paraId="3B5BF9FC" w14:textId="77777777" w:rsidR="009E5F1C" w:rsidRDefault="009E5F1C" w:rsidP="00101017"/>
    <w:p w14:paraId="52921E60" w14:textId="77777777" w:rsidR="00101017" w:rsidRDefault="00101017" w:rsidP="00101017">
      <w:r>
        <w:t>We understand that if there is a</w:t>
      </w:r>
      <w:r w:rsidR="0088193C">
        <w:t xml:space="preserve">n unexplained lapse </w:t>
      </w:r>
      <w:r>
        <w:t xml:space="preserve">in </w:t>
      </w:r>
      <w:r w:rsidR="0088193C">
        <w:t xml:space="preserve">weekly </w:t>
      </w:r>
      <w:r>
        <w:t xml:space="preserve">contact for </w:t>
      </w:r>
      <w:r w:rsidR="0088193C">
        <w:t>two weeks</w:t>
      </w:r>
      <w:r>
        <w:t>, an administrator will c</w:t>
      </w:r>
      <w:r w:rsidR="0088193C">
        <w:t>ontact</w:t>
      </w:r>
      <w:r>
        <w:t xml:space="preserve"> us</w:t>
      </w:r>
      <w:r w:rsidR="0088193C">
        <w:t>,</w:t>
      </w:r>
      <w:r>
        <w:t xml:space="preserve"> and the </w:t>
      </w:r>
      <w:r w:rsidR="0088193C">
        <w:t>resource funds allocated</w:t>
      </w:r>
      <w:r>
        <w:t xml:space="preserve"> may be frozen.  After contact resumes for three weeks, the funding, if frozen, will once again be available on our behalf. </w:t>
      </w:r>
    </w:p>
    <w:p w14:paraId="4AA41CF2" w14:textId="77777777" w:rsidR="009E5F1C" w:rsidRDefault="009E5F1C" w:rsidP="00101017"/>
    <w:p w14:paraId="14F7421D" w14:textId="77777777" w:rsidR="009E5F1C" w:rsidRDefault="009E5F1C" w:rsidP="00101017">
      <w:r>
        <w:t xml:space="preserve">My </w:t>
      </w:r>
      <w:r w:rsidR="007C28C1">
        <w:t>signature</w:t>
      </w:r>
      <w:r>
        <w:t xml:space="preserve"> below indicates that we are in full agreement and intend to comply with the statements above. </w:t>
      </w:r>
    </w:p>
    <w:tbl>
      <w:tblPr>
        <w:tblW w:w="5000" w:type="pct"/>
        <w:tblLayout w:type="fixed"/>
        <w:tblCellMar>
          <w:left w:w="0" w:type="dxa"/>
          <w:right w:w="0" w:type="dxa"/>
        </w:tblCellMar>
        <w:tblLook w:val="0000" w:firstRow="0" w:lastRow="0" w:firstColumn="0" w:lastColumn="0" w:noHBand="0" w:noVBand="0"/>
      </w:tblPr>
      <w:tblGrid>
        <w:gridCol w:w="1170"/>
        <w:gridCol w:w="6681"/>
        <w:gridCol w:w="1509"/>
      </w:tblGrid>
      <w:tr w:rsidR="007C28C1" w:rsidRPr="005114CE" w14:paraId="182ABA44" w14:textId="77777777" w:rsidTr="009708A8">
        <w:trPr>
          <w:trHeight w:val="432"/>
        </w:trPr>
        <w:tc>
          <w:tcPr>
            <w:tcW w:w="1170" w:type="dxa"/>
            <w:vAlign w:val="bottom"/>
          </w:tcPr>
          <w:p w14:paraId="6CB00FF9" w14:textId="77777777" w:rsidR="007C28C1" w:rsidRDefault="007C28C1" w:rsidP="003E1EB7"/>
          <w:p w14:paraId="3961C190" w14:textId="77777777" w:rsidR="007C28C1" w:rsidRPr="005114CE" w:rsidRDefault="007C28C1" w:rsidP="003E1EB7">
            <w:r>
              <w:t xml:space="preserve">Signature: </w:t>
            </w:r>
          </w:p>
        </w:tc>
        <w:tc>
          <w:tcPr>
            <w:tcW w:w="6681" w:type="dxa"/>
            <w:tcBorders>
              <w:bottom w:val="single" w:sz="4" w:space="0" w:color="auto"/>
            </w:tcBorders>
            <w:vAlign w:val="bottom"/>
          </w:tcPr>
          <w:p w14:paraId="764B7FC2" w14:textId="77777777" w:rsidR="007C28C1" w:rsidRPr="009C220D" w:rsidRDefault="007C28C1" w:rsidP="003E1EB7">
            <w:pPr>
              <w:pStyle w:val="FieldText"/>
            </w:pPr>
          </w:p>
        </w:tc>
        <w:tc>
          <w:tcPr>
            <w:tcW w:w="1509" w:type="dxa"/>
            <w:tcBorders>
              <w:bottom w:val="single" w:sz="4" w:space="0" w:color="auto"/>
            </w:tcBorders>
            <w:vAlign w:val="bottom"/>
          </w:tcPr>
          <w:p w14:paraId="49713C7F" w14:textId="77777777" w:rsidR="007C28C1" w:rsidRPr="009C220D" w:rsidRDefault="007C28C1" w:rsidP="003E1EB7">
            <w:pPr>
              <w:pStyle w:val="FieldText"/>
            </w:pPr>
          </w:p>
        </w:tc>
      </w:tr>
      <w:tr w:rsidR="007C28C1" w:rsidRPr="005114CE" w14:paraId="7275E650" w14:textId="77777777" w:rsidTr="009708A8">
        <w:trPr>
          <w:trHeight w:val="144"/>
        </w:trPr>
        <w:tc>
          <w:tcPr>
            <w:tcW w:w="1170" w:type="dxa"/>
            <w:vAlign w:val="bottom"/>
          </w:tcPr>
          <w:p w14:paraId="3A388C49" w14:textId="77777777" w:rsidR="007C28C1" w:rsidRDefault="007C28C1" w:rsidP="003E1EB7"/>
        </w:tc>
        <w:tc>
          <w:tcPr>
            <w:tcW w:w="6681" w:type="dxa"/>
            <w:vAlign w:val="bottom"/>
          </w:tcPr>
          <w:p w14:paraId="266A8E3C" w14:textId="77777777" w:rsidR="007C28C1" w:rsidRPr="001973AA" w:rsidRDefault="00A26451" w:rsidP="003E1EB7">
            <w:pPr>
              <w:pStyle w:val="Heading3"/>
            </w:pPr>
            <w:r>
              <w:t xml:space="preserve"> </w:t>
            </w:r>
            <w:r w:rsidR="007C28C1">
              <w:t>(If you prefer to sign electronically, type your full name above.)</w:t>
            </w:r>
          </w:p>
        </w:tc>
        <w:tc>
          <w:tcPr>
            <w:tcW w:w="1509" w:type="dxa"/>
            <w:vAlign w:val="bottom"/>
          </w:tcPr>
          <w:p w14:paraId="60DF52BC" w14:textId="77777777" w:rsidR="007C28C1" w:rsidRPr="001973AA" w:rsidRDefault="007C28C1" w:rsidP="003E1EB7">
            <w:pPr>
              <w:pStyle w:val="Heading3"/>
            </w:pPr>
            <w:r>
              <w:t>Date</w:t>
            </w:r>
          </w:p>
        </w:tc>
      </w:tr>
    </w:tbl>
    <w:p w14:paraId="30117A1C" w14:textId="77777777" w:rsidR="00FA6F66" w:rsidRDefault="00FA6F66" w:rsidP="00101017"/>
    <w:p w14:paraId="29863F24" w14:textId="77777777" w:rsidR="00FA6F66" w:rsidRDefault="00FA6F66">
      <w:r>
        <w:br w:type="page"/>
      </w:r>
    </w:p>
    <w:p w14:paraId="1E31200C" w14:textId="77777777" w:rsidR="00345E2F" w:rsidRPr="00275BB5" w:rsidRDefault="00345E2F" w:rsidP="00B110CD">
      <w:pPr>
        <w:pStyle w:val="Heading1"/>
        <w:tabs>
          <w:tab w:val="right" w:pos="9360"/>
        </w:tabs>
      </w:pPr>
      <w:r>
        <w:lastRenderedPageBreak/>
        <w:t>Re-enrollment Form</w:t>
      </w:r>
      <w:r w:rsidR="00B110CD" w:rsidRPr="00B110CD">
        <w:rPr>
          <w:b w:val="0"/>
          <w:sz w:val="20"/>
          <w:szCs w:val="20"/>
        </w:rPr>
        <w:tab/>
        <w:t>Page 2</w:t>
      </w:r>
    </w:p>
    <w:p w14:paraId="5DA72946" w14:textId="77777777" w:rsidR="00345E2F" w:rsidRDefault="00FA18BF" w:rsidP="00345E2F">
      <w:pPr>
        <w:pStyle w:val="Heading2"/>
      </w:pPr>
      <w:r>
        <w:t>Has this information changed?  If so please note in this section</w:t>
      </w:r>
      <w:r w:rsidR="00345E2F" w:rsidRPr="002B652C">
        <w:t xml:space="preserve"> </w:t>
      </w:r>
    </w:p>
    <w:tbl>
      <w:tblPr>
        <w:tblW w:w="5000" w:type="pct"/>
        <w:tblLayout w:type="fixed"/>
        <w:tblCellMar>
          <w:left w:w="0" w:type="dxa"/>
          <w:right w:w="0" w:type="dxa"/>
        </w:tblCellMar>
        <w:tblLook w:val="0000" w:firstRow="0" w:lastRow="0" w:firstColumn="0" w:lastColumn="0" w:noHBand="0" w:noVBand="0"/>
      </w:tblPr>
      <w:tblGrid>
        <w:gridCol w:w="1800"/>
        <w:gridCol w:w="7560"/>
      </w:tblGrid>
      <w:tr w:rsidR="00B4434F" w:rsidRPr="005114CE" w14:paraId="20418468" w14:textId="77777777" w:rsidTr="007C28C1">
        <w:tc>
          <w:tcPr>
            <w:tcW w:w="1800" w:type="dxa"/>
            <w:vAlign w:val="bottom"/>
          </w:tcPr>
          <w:p w14:paraId="70E7561E" w14:textId="77777777" w:rsidR="00B4434F" w:rsidRPr="00D6155E" w:rsidRDefault="00B4434F" w:rsidP="00035A5F"/>
        </w:tc>
        <w:tc>
          <w:tcPr>
            <w:tcW w:w="7560" w:type="dxa"/>
            <w:tcBorders>
              <w:top w:val="single" w:sz="4" w:space="0" w:color="auto"/>
            </w:tcBorders>
            <w:vAlign w:val="bottom"/>
          </w:tcPr>
          <w:p w14:paraId="75DFA81E" w14:textId="77777777" w:rsidR="00B4434F" w:rsidRPr="001973AA" w:rsidRDefault="00B4434F" w:rsidP="00035A5F">
            <w:pPr>
              <w:pStyle w:val="Heading3"/>
            </w:pPr>
          </w:p>
        </w:tc>
      </w:tr>
      <w:tr w:rsidR="00B4434F" w:rsidRPr="005114CE" w14:paraId="32FA51B3" w14:textId="77777777" w:rsidTr="007C28C1">
        <w:trPr>
          <w:trHeight w:val="504"/>
        </w:trPr>
        <w:tc>
          <w:tcPr>
            <w:tcW w:w="1800" w:type="dxa"/>
            <w:vAlign w:val="bottom"/>
          </w:tcPr>
          <w:p w14:paraId="0C8146DA" w14:textId="77777777" w:rsidR="00B4434F" w:rsidRPr="005114CE" w:rsidRDefault="00B4434F" w:rsidP="00FA18BF">
            <w:r>
              <w:t>E-mail address:</w:t>
            </w:r>
          </w:p>
        </w:tc>
        <w:tc>
          <w:tcPr>
            <w:tcW w:w="7560" w:type="dxa"/>
            <w:tcBorders>
              <w:bottom w:val="single" w:sz="4" w:space="0" w:color="auto"/>
            </w:tcBorders>
            <w:vAlign w:val="bottom"/>
          </w:tcPr>
          <w:p w14:paraId="5687CE18" w14:textId="77777777" w:rsidR="00B4434F" w:rsidRPr="009C220D" w:rsidRDefault="00B4434F" w:rsidP="00035A5F">
            <w:pPr>
              <w:pStyle w:val="FieldText"/>
            </w:pPr>
          </w:p>
        </w:tc>
      </w:tr>
      <w:tr w:rsidR="00B4434F" w:rsidRPr="005114CE" w14:paraId="71FB9721" w14:textId="77777777" w:rsidTr="007C28C1">
        <w:trPr>
          <w:trHeight w:val="288"/>
        </w:trPr>
        <w:tc>
          <w:tcPr>
            <w:tcW w:w="1800" w:type="dxa"/>
            <w:vAlign w:val="bottom"/>
          </w:tcPr>
          <w:p w14:paraId="481D17D8" w14:textId="77777777" w:rsidR="00B4434F" w:rsidRDefault="00B4434F" w:rsidP="00FA18BF"/>
        </w:tc>
        <w:tc>
          <w:tcPr>
            <w:tcW w:w="7560" w:type="dxa"/>
            <w:tcBorders>
              <w:top w:val="single" w:sz="4" w:space="0" w:color="auto"/>
            </w:tcBorders>
            <w:vAlign w:val="bottom"/>
          </w:tcPr>
          <w:p w14:paraId="1F288ED0" w14:textId="77777777" w:rsidR="00B4434F" w:rsidRPr="009C220D" w:rsidRDefault="00B4434F" w:rsidP="00035A5F">
            <w:pPr>
              <w:pStyle w:val="FieldText"/>
            </w:pPr>
          </w:p>
        </w:tc>
      </w:tr>
      <w:tr w:rsidR="00B4434F" w:rsidRPr="005114CE" w14:paraId="4F69C0ED" w14:textId="77777777" w:rsidTr="007C28C1">
        <w:trPr>
          <w:trHeight w:val="504"/>
        </w:trPr>
        <w:tc>
          <w:tcPr>
            <w:tcW w:w="1800" w:type="dxa"/>
            <w:vAlign w:val="bottom"/>
          </w:tcPr>
          <w:p w14:paraId="5BE1B776" w14:textId="77777777" w:rsidR="00B4434F" w:rsidRPr="005114CE" w:rsidRDefault="00B4434F" w:rsidP="00B4434F">
            <w:r>
              <w:t xml:space="preserve">Home Address or B.C. Residency: </w:t>
            </w:r>
          </w:p>
        </w:tc>
        <w:tc>
          <w:tcPr>
            <w:tcW w:w="7560" w:type="dxa"/>
            <w:tcBorders>
              <w:bottom w:val="single" w:sz="4" w:space="0" w:color="auto"/>
            </w:tcBorders>
            <w:vAlign w:val="bottom"/>
          </w:tcPr>
          <w:p w14:paraId="7D48080C" w14:textId="77777777" w:rsidR="00B4434F" w:rsidRPr="009C220D" w:rsidRDefault="00B4434F" w:rsidP="00B4434F">
            <w:pPr>
              <w:pStyle w:val="FieldText"/>
            </w:pPr>
          </w:p>
        </w:tc>
      </w:tr>
      <w:tr w:rsidR="00B4434F" w:rsidRPr="005114CE" w14:paraId="2B2DF3DF" w14:textId="77777777" w:rsidTr="00B4434F">
        <w:tc>
          <w:tcPr>
            <w:tcW w:w="1800" w:type="dxa"/>
            <w:vAlign w:val="bottom"/>
          </w:tcPr>
          <w:p w14:paraId="271B14A6" w14:textId="77777777" w:rsidR="00B4434F" w:rsidRDefault="00B4434F" w:rsidP="00B4434F"/>
        </w:tc>
        <w:tc>
          <w:tcPr>
            <w:tcW w:w="7560" w:type="dxa"/>
            <w:tcBorders>
              <w:top w:val="single" w:sz="4" w:space="0" w:color="auto"/>
            </w:tcBorders>
            <w:vAlign w:val="bottom"/>
          </w:tcPr>
          <w:p w14:paraId="54F3E1E5" w14:textId="77777777" w:rsidR="00B4434F" w:rsidRPr="009C220D" w:rsidRDefault="00B4434F" w:rsidP="00B4434F">
            <w:pPr>
              <w:pStyle w:val="FieldText"/>
            </w:pPr>
          </w:p>
        </w:tc>
      </w:tr>
      <w:tr w:rsidR="00B4434F" w:rsidRPr="005114CE" w14:paraId="330A83CB" w14:textId="77777777" w:rsidTr="000C7084">
        <w:trPr>
          <w:trHeight w:val="504"/>
        </w:trPr>
        <w:tc>
          <w:tcPr>
            <w:tcW w:w="1800" w:type="dxa"/>
            <w:vAlign w:val="bottom"/>
          </w:tcPr>
          <w:p w14:paraId="1CF17826" w14:textId="77777777" w:rsidR="00B4434F" w:rsidRDefault="00B4434F" w:rsidP="00B4434F">
            <w:r>
              <w:t>Health Concerns:</w:t>
            </w:r>
          </w:p>
        </w:tc>
        <w:tc>
          <w:tcPr>
            <w:tcW w:w="7560" w:type="dxa"/>
            <w:tcBorders>
              <w:bottom w:val="single" w:sz="4" w:space="0" w:color="auto"/>
            </w:tcBorders>
            <w:vAlign w:val="bottom"/>
          </w:tcPr>
          <w:p w14:paraId="769AFDE0" w14:textId="77777777" w:rsidR="00B4434F" w:rsidRPr="009C220D" w:rsidRDefault="00B4434F" w:rsidP="00B4434F">
            <w:pPr>
              <w:pStyle w:val="FieldText"/>
            </w:pPr>
          </w:p>
        </w:tc>
      </w:tr>
      <w:tr w:rsidR="00B4434F" w:rsidRPr="005114CE" w14:paraId="6F589D36" w14:textId="77777777" w:rsidTr="00B4434F">
        <w:tc>
          <w:tcPr>
            <w:tcW w:w="1800" w:type="dxa"/>
            <w:vAlign w:val="bottom"/>
          </w:tcPr>
          <w:p w14:paraId="356EE1AE" w14:textId="77777777" w:rsidR="00B4434F" w:rsidRPr="005114CE" w:rsidRDefault="00B4434F" w:rsidP="00B4434F"/>
        </w:tc>
        <w:tc>
          <w:tcPr>
            <w:tcW w:w="7560" w:type="dxa"/>
            <w:tcBorders>
              <w:top w:val="single" w:sz="4" w:space="0" w:color="auto"/>
            </w:tcBorders>
            <w:vAlign w:val="bottom"/>
          </w:tcPr>
          <w:p w14:paraId="79D4AF5E" w14:textId="77777777" w:rsidR="00B4434F" w:rsidRPr="001973AA" w:rsidRDefault="00B4434F" w:rsidP="00B4434F">
            <w:pPr>
              <w:pStyle w:val="Heading3"/>
            </w:pPr>
          </w:p>
        </w:tc>
      </w:tr>
      <w:tr w:rsidR="00B4434F" w:rsidRPr="005114CE" w14:paraId="6C636345" w14:textId="77777777" w:rsidTr="00B4434F">
        <w:trPr>
          <w:trHeight w:val="504"/>
        </w:trPr>
        <w:tc>
          <w:tcPr>
            <w:tcW w:w="1800" w:type="dxa"/>
            <w:vAlign w:val="bottom"/>
          </w:tcPr>
          <w:p w14:paraId="35940865" w14:textId="77777777" w:rsidR="00B4434F" w:rsidRDefault="00B4434F" w:rsidP="00B4434F">
            <w:r>
              <w:t>Emergency Contact:</w:t>
            </w:r>
          </w:p>
        </w:tc>
        <w:tc>
          <w:tcPr>
            <w:tcW w:w="7560" w:type="dxa"/>
            <w:vAlign w:val="bottom"/>
          </w:tcPr>
          <w:p w14:paraId="0B12D433" w14:textId="77777777" w:rsidR="00B4434F" w:rsidRPr="005114CE" w:rsidRDefault="00B4434F" w:rsidP="00B4434F">
            <w:pPr>
              <w:pStyle w:val="FieldText"/>
            </w:pPr>
          </w:p>
        </w:tc>
      </w:tr>
      <w:tr w:rsidR="00B4434F" w:rsidRPr="00B4434F" w14:paraId="34BF1329" w14:textId="77777777" w:rsidTr="000C7084">
        <w:tc>
          <w:tcPr>
            <w:tcW w:w="1800" w:type="dxa"/>
            <w:vAlign w:val="bottom"/>
          </w:tcPr>
          <w:p w14:paraId="3BE4377E" w14:textId="77777777" w:rsidR="00B4434F" w:rsidRPr="005114CE" w:rsidRDefault="00B4434F" w:rsidP="00B4434F"/>
        </w:tc>
        <w:tc>
          <w:tcPr>
            <w:tcW w:w="7560" w:type="dxa"/>
            <w:tcBorders>
              <w:bottom w:val="single" w:sz="4" w:space="0" w:color="auto"/>
            </w:tcBorders>
            <w:vAlign w:val="bottom"/>
          </w:tcPr>
          <w:p w14:paraId="3D31A621" w14:textId="77777777" w:rsidR="00B4434F" w:rsidRPr="001973AA" w:rsidRDefault="00B4434F" w:rsidP="00B4434F">
            <w:pPr>
              <w:pStyle w:val="Heading3"/>
            </w:pPr>
          </w:p>
        </w:tc>
      </w:tr>
      <w:tr w:rsidR="00B4434F" w:rsidRPr="009C220D" w14:paraId="3E4A7AB2" w14:textId="77777777" w:rsidTr="00B4434F">
        <w:trPr>
          <w:trHeight w:val="504"/>
        </w:trPr>
        <w:tc>
          <w:tcPr>
            <w:tcW w:w="1800" w:type="dxa"/>
            <w:vAlign w:val="bottom"/>
          </w:tcPr>
          <w:p w14:paraId="214ED733" w14:textId="77777777" w:rsidR="00B4434F" w:rsidRPr="005114CE" w:rsidRDefault="00B4434F" w:rsidP="00B4434F">
            <w:r>
              <w:t xml:space="preserve">Child Custody Arrangements </w:t>
            </w:r>
          </w:p>
        </w:tc>
        <w:tc>
          <w:tcPr>
            <w:tcW w:w="7560" w:type="dxa"/>
            <w:tcBorders>
              <w:bottom w:val="single" w:sz="4" w:space="0" w:color="auto"/>
            </w:tcBorders>
            <w:vAlign w:val="bottom"/>
          </w:tcPr>
          <w:p w14:paraId="68A2880E" w14:textId="77777777" w:rsidR="00B4434F" w:rsidRPr="009C220D" w:rsidRDefault="00B4434F" w:rsidP="00B4434F"/>
        </w:tc>
      </w:tr>
    </w:tbl>
    <w:p w14:paraId="4A51D0EF" w14:textId="77777777" w:rsidR="00345E2F" w:rsidRDefault="00345E2F" w:rsidP="00345E2F"/>
    <w:p w14:paraId="3FC94B99" w14:textId="77777777" w:rsidR="009D6FAD" w:rsidRDefault="009D6FAD" w:rsidP="009D6FAD">
      <w:pPr>
        <w:pStyle w:val="Heading2"/>
      </w:pPr>
      <w:r>
        <w:t xml:space="preserve">Privacy Policy  </w:t>
      </w:r>
    </w:p>
    <w:p w14:paraId="28660034" w14:textId="77777777" w:rsidR="009D6FAD" w:rsidRDefault="009D6FAD" w:rsidP="009D6FAD"/>
    <w:p w14:paraId="6C2299A3" w14:textId="77777777" w:rsidR="009D6FAD" w:rsidRDefault="009D6FAD" w:rsidP="009D6FAD">
      <w:pPr>
        <w:pStyle w:val="Default"/>
        <w:rPr>
          <w:rFonts w:asciiTheme="minorHAnsi" w:hAnsiTheme="minorHAnsi" w:cstheme="minorHAnsi"/>
          <w:sz w:val="18"/>
          <w:szCs w:val="18"/>
        </w:rPr>
      </w:pPr>
      <w:r w:rsidRPr="009D6FAD">
        <w:rPr>
          <w:rFonts w:asciiTheme="minorHAnsi" w:hAnsiTheme="minorHAnsi" w:cstheme="minorHAnsi"/>
          <w:sz w:val="18"/>
          <w:szCs w:val="18"/>
        </w:rPr>
        <w:t>We seek to uphold standards set out by the Personal Information Privacy Act of 2004 (PIPA). Pathways Academy asks for your permission and consent in collecting personal information needed for registration. This includes copies of birth certificate, legal guardianship and court orders if applicable, behavioral, academic</w:t>
      </w:r>
      <w:r w:rsidR="000C7084">
        <w:rPr>
          <w:rFonts w:asciiTheme="minorHAnsi" w:hAnsiTheme="minorHAnsi" w:cstheme="minorHAnsi"/>
          <w:sz w:val="18"/>
          <w:szCs w:val="18"/>
        </w:rPr>
        <w:t>,</w:t>
      </w:r>
      <w:r w:rsidRPr="009D6FAD">
        <w:rPr>
          <w:rFonts w:asciiTheme="minorHAnsi" w:hAnsiTheme="minorHAnsi" w:cstheme="minorHAnsi"/>
          <w:sz w:val="18"/>
          <w:szCs w:val="18"/>
        </w:rPr>
        <w:t xml:space="preserve"> and health information, most recent report card, and other similar information. PA uses personal information as follows: </w:t>
      </w:r>
    </w:p>
    <w:p w14:paraId="066CFEC0" w14:textId="77777777" w:rsidR="009D6FAD" w:rsidRPr="009D6FAD" w:rsidRDefault="009D6FAD" w:rsidP="009D6FAD">
      <w:pPr>
        <w:pStyle w:val="Default"/>
        <w:rPr>
          <w:rFonts w:asciiTheme="minorHAnsi" w:hAnsiTheme="minorHAnsi" w:cstheme="minorHAnsi"/>
          <w:sz w:val="18"/>
          <w:szCs w:val="18"/>
        </w:rPr>
      </w:pPr>
    </w:p>
    <w:p w14:paraId="1E75BB08" w14:textId="77777777" w:rsidR="009D6FAD" w:rsidRPr="009D6FAD" w:rsidRDefault="009D6FAD" w:rsidP="009D6FAD">
      <w:pPr>
        <w:pStyle w:val="Default"/>
        <w:numPr>
          <w:ilvl w:val="0"/>
          <w:numId w:val="15"/>
        </w:numPr>
        <w:rPr>
          <w:rFonts w:asciiTheme="minorHAnsi" w:hAnsiTheme="minorHAnsi" w:cstheme="minorHAnsi"/>
          <w:sz w:val="18"/>
          <w:szCs w:val="18"/>
        </w:rPr>
      </w:pPr>
      <w:r>
        <w:rPr>
          <w:rFonts w:asciiTheme="minorHAnsi" w:hAnsiTheme="minorHAnsi" w:cstheme="minorHAnsi"/>
          <w:sz w:val="18"/>
          <w:szCs w:val="18"/>
        </w:rPr>
        <w:t>T</w:t>
      </w:r>
      <w:r w:rsidRPr="009D6FAD">
        <w:rPr>
          <w:rFonts w:asciiTheme="minorHAnsi" w:hAnsiTheme="minorHAnsi" w:cstheme="minorHAnsi"/>
          <w:sz w:val="18"/>
          <w:szCs w:val="18"/>
        </w:rPr>
        <w:t>o communicate with parents and students, make an informed decision as to your child’s</w:t>
      </w:r>
      <w:r>
        <w:rPr>
          <w:rFonts w:asciiTheme="minorHAnsi" w:hAnsiTheme="minorHAnsi" w:cstheme="minorHAnsi"/>
          <w:sz w:val="18"/>
          <w:szCs w:val="18"/>
        </w:rPr>
        <w:t xml:space="preserve"> </w:t>
      </w:r>
      <w:r w:rsidRPr="009D6FAD">
        <w:rPr>
          <w:rFonts w:asciiTheme="minorHAnsi" w:hAnsiTheme="minorHAnsi" w:cstheme="minorHAnsi"/>
          <w:sz w:val="18"/>
          <w:szCs w:val="18"/>
        </w:rPr>
        <w:t>suitability and appropriate placement in the school, process applications and ultimately to</w:t>
      </w:r>
      <w:r>
        <w:rPr>
          <w:rFonts w:asciiTheme="minorHAnsi" w:hAnsiTheme="minorHAnsi" w:cstheme="minorHAnsi"/>
          <w:sz w:val="18"/>
          <w:szCs w:val="18"/>
        </w:rPr>
        <w:t xml:space="preserve"> </w:t>
      </w:r>
      <w:r w:rsidRPr="009D6FAD">
        <w:rPr>
          <w:rFonts w:asciiTheme="minorHAnsi" w:hAnsiTheme="minorHAnsi" w:cstheme="minorHAnsi"/>
          <w:sz w:val="18"/>
          <w:szCs w:val="18"/>
        </w:rPr>
        <w:t>provide students with the educational services and co-curricular programs you expect.</w:t>
      </w:r>
    </w:p>
    <w:p w14:paraId="2594ECFD" w14:textId="77777777" w:rsidR="009D6FAD" w:rsidRPr="009D6FAD" w:rsidRDefault="009D6FAD" w:rsidP="009D6FAD">
      <w:pPr>
        <w:pStyle w:val="Default"/>
        <w:numPr>
          <w:ilvl w:val="0"/>
          <w:numId w:val="15"/>
        </w:numPr>
        <w:rPr>
          <w:rFonts w:asciiTheme="minorHAnsi" w:hAnsiTheme="minorHAnsi" w:cstheme="minorHAnsi"/>
          <w:sz w:val="18"/>
          <w:szCs w:val="18"/>
        </w:rPr>
      </w:pPr>
      <w:r>
        <w:rPr>
          <w:rFonts w:asciiTheme="minorHAnsi" w:hAnsiTheme="minorHAnsi" w:cstheme="minorHAnsi"/>
          <w:sz w:val="18"/>
          <w:szCs w:val="18"/>
        </w:rPr>
        <w:t>T</w:t>
      </w:r>
      <w:r w:rsidRPr="009D6FAD">
        <w:rPr>
          <w:rFonts w:asciiTheme="minorHAnsi" w:hAnsiTheme="minorHAnsi" w:cstheme="minorHAnsi"/>
          <w:sz w:val="18"/>
          <w:szCs w:val="18"/>
        </w:rPr>
        <w:t>o enable the school to operate its administrative function.</w:t>
      </w:r>
    </w:p>
    <w:p w14:paraId="5D545989" w14:textId="77777777" w:rsidR="009D6FAD" w:rsidRPr="009D6FAD" w:rsidRDefault="009D6FAD" w:rsidP="009D6FAD">
      <w:pPr>
        <w:pStyle w:val="Default"/>
        <w:numPr>
          <w:ilvl w:val="0"/>
          <w:numId w:val="15"/>
        </w:numPr>
        <w:rPr>
          <w:rFonts w:asciiTheme="minorHAnsi" w:hAnsiTheme="minorHAnsi" w:cstheme="minorHAnsi"/>
          <w:sz w:val="18"/>
          <w:szCs w:val="18"/>
        </w:rPr>
      </w:pPr>
      <w:r>
        <w:rPr>
          <w:rFonts w:asciiTheme="minorHAnsi" w:hAnsiTheme="minorHAnsi" w:cstheme="minorHAnsi"/>
          <w:sz w:val="18"/>
          <w:szCs w:val="18"/>
        </w:rPr>
        <w:t>H</w:t>
      </w:r>
      <w:r w:rsidRPr="009D6FAD">
        <w:rPr>
          <w:rFonts w:asciiTheme="minorHAnsi" w:hAnsiTheme="minorHAnsi" w:cstheme="minorHAnsi"/>
          <w:sz w:val="18"/>
          <w:szCs w:val="18"/>
        </w:rPr>
        <w:t>ealth, psychological, or legal information to provide certain specialized services in those areas</w:t>
      </w:r>
      <w:r>
        <w:rPr>
          <w:rFonts w:asciiTheme="minorHAnsi" w:hAnsiTheme="minorHAnsi" w:cstheme="minorHAnsi"/>
          <w:sz w:val="18"/>
          <w:szCs w:val="18"/>
        </w:rPr>
        <w:t xml:space="preserve"> </w:t>
      </w:r>
      <w:r w:rsidRPr="009D6FAD">
        <w:rPr>
          <w:rFonts w:asciiTheme="minorHAnsi" w:hAnsiTheme="minorHAnsi" w:cstheme="minorHAnsi"/>
          <w:sz w:val="18"/>
          <w:szCs w:val="18"/>
        </w:rPr>
        <w:t>or as adjunct information in delivering educational services.</w:t>
      </w:r>
    </w:p>
    <w:p w14:paraId="07FBBC62" w14:textId="77777777" w:rsidR="009D6FAD" w:rsidRPr="009D6FAD" w:rsidRDefault="009D6FAD" w:rsidP="009D6FAD">
      <w:pPr>
        <w:pStyle w:val="Default"/>
        <w:numPr>
          <w:ilvl w:val="0"/>
          <w:numId w:val="16"/>
        </w:numPr>
        <w:rPr>
          <w:rFonts w:asciiTheme="minorHAnsi" w:hAnsiTheme="minorHAnsi" w:cstheme="minorHAnsi"/>
          <w:sz w:val="18"/>
          <w:szCs w:val="18"/>
        </w:rPr>
      </w:pPr>
      <w:r>
        <w:rPr>
          <w:rFonts w:asciiTheme="minorHAnsi" w:hAnsiTheme="minorHAnsi" w:cstheme="minorHAnsi"/>
          <w:sz w:val="18"/>
          <w:szCs w:val="18"/>
        </w:rPr>
        <w:t>W</w:t>
      </w:r>
      <w:r w:rsidRPr="009D6FAD">
        <w:rPr>
          <w:rFonts w:asciiTheme="minorHAnsi" w:hAnsiTheme="minorHAnsi" w:cstheme="minorHAnsi"/>
          <w:sz w:val="18"/>
          <w:szCs w:val="18"/>
        </w:rPr>
        <w:t>hen required by law: The type of information the school is legally required to disclose most</w:t>
      </w:r>
      <w:r>
        <w:rPr>
          <w:rFonts w:asciiTheme="minorHAnsi" w:hAnsiTheme="minorHAnsi" w:cstheme="minorHAnsi"/>
          <w:sz w:val="18"/>
          <w:szCs w:val="18"/>
        </w:rPr>
        <w:t xml:space="preserve"> </w:t>
      </w:r>
      <w:r w:rsidRPr="009D6FAD">
        <w:rPr>
          <w:rFonts w:asciiTheme="minorHAnsi" w:hAnsiTheme="minorHAnsi" w:cstheme="minorHAnsi"/>
          <w:sz w:val="18"/>
          <w:szCs w:val="18"/>
        </w:rPr>
        <w:t>often relates to family court issues, legal proceedings, court orders and tax reporting</w:t>
      </w:r>
      <w:r>
        <w:rPr>
          <w:rFonts w:asciiTheme="minorHAnsi" w:hAnsiTheme="minorHAnsi" w:cstheme="minorHAnsi"/>
          <w:sz w:val="18"/>
          <w:szCs w:val="18"/>
        </w:rPr>
        <w:t xml:space="preserve"> </w:t>
      </w:r>
      <w:r w:rsidRPr="009D6FAD">
        <w:rPr>
          <w:rFonts w:asciiTheme="minorHAnsi" w:hAnsiTheme="minorHAnsi" w:cstheme="minorHAnsi"/>
          <w:sz w:val="18"/>
          <w:szCs w:val="18"/>
        </w:rPr>
        <w:t>requirements. Student information will be submitted to the Ministry of Education as required to</w:t>
      </w:r>
      <w:r>
        <w:rPr>
          <w:rFonts w:asciiTheme="minorHAnsi" w:hAnsiTheme="minorHAnsi" w:cstheme="minorHAnsi"/>
          <w:sz w:val="18"/>
          <w:szCs w:val="18"/>
        </w:rPr>
        <w:t xml:space="preserve"> </w:t>
      </w:r>
      <w:r w:rsidRPr="009D6FAD">
        <w:rPr>
          <w:rFonts w:asciiTheme="minorHAnsi" w:hAnsiTheme="minorHAnsi" w:cstheme="minorHAnsi"/>
          <w:sz w:val="18"/>
          <w:szCs w:val="18"/>
        </w:rPr>
        <w:t>establish eligibility for student funding and to maintain student records. Only the information</w:t>
      </w:r>
      <w:r>
        <w:rPr>
          <w:rFonts w:asciiTheme="minorHAnsi" w:hAnsiTheme="minorHAnsi" w:cstheme="minorHAnsi"/>
          <w:sz w:val="18"/>
          <w:szCs w:val="18"/>
        </w:rPr>
        <w:t xml:space="preserve"> </w:t>
      </w:r>
      <w:r w:rsidRPr="009D6FAD">
        <w:rPr>
          <w:rFonts w:asciiTheme="minorHAnsi" w:hAnsiTheme="minorHAnsi" w:cstheme="minorHAnsi"/>
          <w:sz w:val="18"/>
          <w:szCs w:val="18"/>
        </w:rPr>
        <w:t>specifically requested is disclosed and the school takes precautions to satisfy itself that the</w:t>
      </w:r>
      <w:r>
        <w:rPr>
          <w:rFonts w:asciiTheme="minorHAnsi" w:hAnsiTheme="minorHAnsi" w:cstheme="minorHAnsi"/>
          <w:sz w:val="18"/>
          <w:szCs w:val="18"/>
        </w:rPr>
        <w:t xml:space="preserve"> </w:t>
      </w:r>
      <w:r w:rsidRPr="009D6FAD">
        <w:rPr>
          <w:rFonts w:asciiTheme="minorHAnsi" w:hAnsiTheme="minorHAnsi" w:cstheme="minorHAnsi"/>
          <w:sz w:val="18"/>
          <w:szCs w:val="18"/>
        </w:rPr>
        <w:t>authorities making the request have legitimate grounds to do so.</w:t>
      </w:r>
    </w:p>
    <w:p w14:paraId="5F76A662" w14:textId="77777777" w:rsidR="009D6FAD" w:rsidRPr="009D6FAD" w:rsidRDefault="009D6FAD" w:rsidP="009D6FAD">
      <w:pPr>
        <w:pStyle w:val="Default"/>
        <w:numPr>
          <w:ilvl w:val="0"/>
          <w:numId w:val="16"/>
        </w:numPr>
        <w:rPr>
          <w:rFonts w:asciiTheme="minorHAnsi" w:hAnsiTheme="minorHAnsi" w:cstheme="minorHAnsi"/>
          <w:sz w:val="18"/>
          <w:szCs w:val="18"/>
        </w:rPr>
      </w:pPr>
      <w:r>
        <w:rPr>
          <w:rFonts w:asciiTheme="minorHAnsi" w:hAnsiTheme="minorHAnsi" w:cstheme="minorHAnsi"/>
          <w:sz w:val="18"/>
          <w:szCs w:val="18"/>
        </w:rPr>
        <w:t>W</w:t>
      </w:r>
      <w:r w:rsidRPr="009D6FAD">
        <w:rPr>
          <w:rFonts w:asciiTheme="minorHAnsi" w:hAnsiTheme="minorHAnsi" w:cstheme="minorHAnsi"/>
          <w:sz w:val="18"/>
          <w:szCs w:val="18"/>
        </w:rPr>
        <w:t>hen permitted by law: The school is legally permitted to disclose some personal information in</w:t>
      </w:r>
      <w:r>
        <w:rPr>
          <w:rFonts w:asciiTheme="minorHAnsi" w:hAnsiTheme="minorHAnsi" w:cstheme="minorHAnsi"/>
          <w:sz w:val="18"/>
          <w:szCs w:val="18"/>
        </w:rPr>
        <w:t xml:space="preserve"> </w:t>
      </w:r>
      <w:r w:rsidRPr="009D6FAD">
        <w:rPr>
          <w:rFonts w:asciiTheme="minorHAnsi" w:hAnsiTheme="minorHAnsi" w:cstheme="minorHAnsi"/>
          <w:sz w:val="18"/>
          <w:szCs w:val="18"/>
        </w:rPr>
        <w:t>situations such as an investigation of illegal activities, reasonable methods to collect overdue</w:t>
      </w:r>
      <w:r>
        <w:rPr>
          <w:rFonts w:asciiTheme="minorHAnsi" w:hAnsiTheme="minorHAnsi" w:cstheme="minorHAnsi"/>
          <w:sz w:val="18"/>
          <w:szCs w:val="18"/>
        </w:rPr>
        <w:t xml:space="preserve"> </w:t>
      </w:r>
      <w:r w:rsidRPr="009D6FAD">
        <w:rPr>
          <w:rFonts w:asciiTheme="minorHAnsi" w:hAnsiTheme="minorHAnsi" w:cstheme="minorHAnsi"/>
          <w:sz w:val="18"/>
          <w:szCs w:val="18"/>
        </w:rPr>
        <w:t>accounts, a medical emergency or suspicion of illegal activities, etc. Only pertinent information</w:t>
      </w:r>
      <w:r>
        <w:rPr>
          <w:rFonts w:asciiTheme="minorHAnsi" w:hAnsiTheme="minorHAnsi" w:cstheme="minorHAnsi"/>
          <w:sz w:val="18"/>
          <w:szCs w:val="18"/>
        </w:rPr>
        <w:t xml:space="preserve"> </w:t>
      </w:r>
      <w:r w:rsidRPr="009D6FAD">
        <w:rPr>
          <w:rFonts w:asciiTheme="minorHAnsi" w:hAnsiTheme="minorHAnsi" w:cstheme="minorHAnsi"/>
          <w:sz w:val="18"/>
          <w:szCs w:val="18"/>
        </w:rPr>
        <w:t>is disclosed.</w:t>
      </w:r>
    </w:p>
    <w:p w14:paraId="65D9F2F0" w14:textId="77777777" w:rsidR="009D6FAD" w:rsidRPr="009D6FAD" w:rsidRDefault="009D6FAD" w:rsidP="009D6FAD">
      <w:pPr>
        <w:pStyle w:val="Default"/>
        <w:numPr>
          <w:ilvl w:val="0"/>
          <w:numId w:val="16"/>
        </w:numPr>
        <w:rPr>
          <w:rFonts w:asciiTheme="minorHAnsi" w:hAnsiTheme="minorHAnsi" w:cstheme="minorHAnsi"/>
          <w:sz w:val="18"/>
          <w:szCs w:val="18"/>
        </w:rPr>
      </w:pPr>
      <w:r>
        <w:rPr>
          <w:rFonts w:asciiTheme="minorHAnsi" w:hAnsiTheme="minorHAnsi" w:cstheme="minorHAnsi"/>
          <w:sz w:val="18"/>
          <w:szCs w:val="18"/>
        </w:rPr>
        <w:t>T</w:t>
      </w:r>
      <w:r w:rsidRPr="009D6FAD">
        <w:rPr>
          <w:rFonts w:asciiTheme="minorHAnsi" w:hAnsiTheme="minorHAnsi" w:cstheme="minorHAnsi"/>
          <w:sz w:val="18"/>
          <w:szCs w:val="18"/>
        </w:rPr>
        <w:t>o request student educational records.</w:t>
      </w:r>
    </w:p>
    <w:p w14:paraId="7549CC42" w14:textId="77777777" w:rsidR="009D6FAD" w:rsidRDefault="009D6FAD" w:rsidP="009D6FAD">
      <w:pPr>
        <w:pStyle w:val="Default"/>
        <w:rPr>
          <w:sz w:val="22"/>
          <w:szCs w:val="22"/>
        </w:rPr>
      </w:pPr>
    </w:p>
    <w:p w14:paraId="2B2DEF79" w14:textId="77777777" w:rsidR="009D6FAD" w:rsidRDefault="009D6FAD" w:rsidP="009D6FAD">
      <w:pPr>
        <w:pStyle w:val="Default"/>
        <w:rPr>
          <w:rFonts w:asciiTheme="minorHAnsi" w:hAnsiTheme="minorHAnsi" w:cstheme="minorHAnsi"/>
          <w:sz w:val="18"/>
          <w:szCs w:val="18"/>
        </w:rPr>
      </w:pPr>
      <w:r w:rsidRPr="009D6FAD">
        <w:rPr>
          <w:rFonts w:asciiTheme="minorHAnsi" w:hAnsiTheme="minorHAnsi" w:cstheme="minorHAnsi"/>
          <w:sz w:val="18"/>
          <w:szCs w:val="18"/>
        </w:rPr>
        <w:t xml:space="preserve">If, for any reason, personal information is required to fulfill another purpose, the school will, where appropriate, notify you and ask you for your consent before the school proceeds. The school does not sell, lease or trade information about you to other parties. The school will securely store all digital and hard copies of parent and student personal information. For more information, the privacy officer for PA is Mr. Ron Ammundsen, and he may be reached at ron.ammundsen@pathwaysacademy.ca. </w:t>
      </w:r>
    </w:p>
    <w:p w14:paraId="1C48B33A" w14:textId="77777777" w:rsidR="009D6FAD" w:rsidRPr="009D6FAD" w:rsidRDefault="009D6FAD" w:rsidP="009D6FAD">
      <w:pPr>
        <w:pStyle w:val="Default"/>
        <w:rPr>
          <w:rFonts w:asciiTheme="minorHAnsi" w:hAnsiTheme="minorHAnsi" w:cstheme="minorHAnsi"/>
          <w:sz w:val="18"/>
          <w:szCs w:val="18"/>
        </w:rPr>
      </w:pPr>
    </w:p>
    <w:p w14:paraId="2C106960" w14:textId="77777777" w:rsidR="00362847" w:rsidRDefault="009D6FAD" w:rsidP="009D6FAD">
      <w:pPr>
        <w:rPr>
          <w:sz w:val="22"/>
          <w:szCs w:val="22"/>
        </w:rPr>
      </w:pPr>
      <w:r w:rsidRPr="009D6FAD">
        <w:rPr>
          <w:rFonts w:asciiTheme="majorHAnsi" w:hAnsiTheme="majorHAnsi" w:cstheme="majorHAnsi"/>
          <w:szCs w:val="18"/>
        </w:rPr>
        <w:t xml:space="preserve">I/We consent to the collection, use and disclosure of such personal information for the above uses. </w:t>
      </w:r>
      <w:proofErr w:type="gramStart"/>
      <w:r w:rsidRPr="009D6FAD">
        <w:rPr>
          <w:rFonts w:asciiTheme="majorHAnsi" w:hAnsiTheme="majorHAnsi" w:cstheme="majorHAnsi"/>
          <w:szCs w:val="18"/>
        </w:rPr>
        <w:t>All of</w:t>
      </w:r>
      <w:proofErr w:type="gramEnd"/>
      <w:r w:rsidRPr="009D6FAD">
        <w:rPr>
          <w:rFonts w:asciiTheme="majorHAnsi" w:hAnsiTheme="majorHAnsi" w:cstheme="majorHAnsi"/>
          <w:szCs w:val="18"/>
        </w:rPr>
        <w:t xml:space="preserve"> the information I provide will be current and accurate.</w:t>
      </w:r>
      <w:r>
        <w:rPr>
          <w:sz w:val="22"/>
          <w:szCs w:val="22"/>
        </w:rPr>
        <w:t xml:space="preserve"> </w:t>
      </w:r>
    </w:p>
    <w:p w14:paraId="0CA74F49" w14:textId="77777777" w:rsidR="00770F68" w:rsidRDefault="00770F68" w:rsidP="009D6FAD">
      <w:pPr>
        <w:rPr>
          <w:sz w:val="22"/>
          <w:szCs w:val="22"/>
        </w:rPr>
      </w:pPr>
    </w:p>
    <w:p w14:paraId="09995AF8" w14:textId="77777777" w:rsidR="009D6FAD" w:rsidRDefault="009D6FAD" w:rsidP="00770F68">
      <w:pPr>
        <w:spacing w:line="120" w:lineRule="auto"/>
      </w:pPr>
    </w:p>
    <w:tbl>
      <w:tblPr>
        <w:tblW w:w="5000" w:type="pct"/>
        <w:tblLayout w:type="fixed"/>
        <w:tblCellMar>
          <w:left w:w="0" w:type="dxa"/>
          <w:right w:w="0" w:type="dxa"/>
        </w:tblCellMar>
        <w:tblLook w:val="0000" w:firstRow="0" w:lastRow="0" w:firstColumn="0" w:lastColumn="0" w:noHBand="0" w:noVBand="0"/>
      </w:tblPr>
      <w:tblGrid>
        <w:gridCol w:w="1170"/>
        <w:gridCol w:w="6681"/>
        <w:gridCol w:w="1509"/>
      </w:tblGrid>
      <w:tr w:rsidR="00770F68" w:rsidRPr="005114CE" w14:paraId="4F318470" w14:textId="77777777" w:rsidTr="009708A8">
        <w:trPr>
          <w:trHeight w:val="432"/>
        </w:trPr>
        <w:tc>
          <w:tcPr>
            <w:tcW w:w="1170" w:type="dxa"/>
            <w:vAlign w:val="bottom"/>
          </w:tcPr>
          <w:p w14:paraId="5B439F74" w14:textId="77777777" w:rsidR="00770F68" w:rsidRDefault="00770F68" w:rsidP="003E1EB7">
            <w:r>
              <w:t>Name</w:t>
            </w:r>
          </w:p>
        </w:tc>
        <w:tc>
          <w:tcPr>
            <w:tcW w:w="6681" w:type="dxa"/>
            <w:tcBorders>
              <w:bottom w:val="single" w:sz="4" w:space="0" w:color="auto"/>
            </w:tcBorders>
            <w:vAlign w:val="bottom"/>
          </w:tcPr>
          <w:p w14:paraId="4C490A4B" w14:textId="77777777" w:rsidR="00770F68" w:rsidRPr="009C220D" w:rsidRDefault="00770F68" w:rsidP="003E1EB7">
            <w:pPr>
              <w:pStyle w:val="FieldText"/>
            </w:pPr>
          </w:p>
        </w:tc>
        <w:tc>
          <w:tcPr>
            <w:tcW w:w="1509" w:type="dxa"/>
            <w:tcBorders>
              <w:bottom w:val="single" w:sz="4" w:space="0" w:color="auto"/>
            </w:tcBorders>
            <w:vAlign w:val="bottom"/>
          </w:tcPr>
          <w:p w14:paraId="291CC154" w14:textId="77777777" w:rsidR="00770F68" w:rsidRPr="009C220D" w:rsidRDefault="00770F68" w:rsidP="003E1EB7">
            <w:pPr>
              <w:pStyle w:val="FieldText"/>
            </w:pPr>
          </w:p>
        </w:tc>
      </w:tr>
      <w:tr w:rsidR="00770F68" w:rsidRPr="001973AA" w14:paraId="03C43616" w14:textId="77777777" w:rsidTr="0098257C">
        <w:trPr>
          <w:trHeight w:val="144"/>
        </w:trPr>
        <w:tc>
          <w:tcPr>
            <w:tcW w:w="1170" w:type="dxa"/>
            <w:vAlign w:val="bottom"/>
          </w:tcPr>
          <w:p w14:paraId="39B29D1F" w14:textId="77777777" w:rsidR="00770F68" w:rsidRDefault="00770F68" w:rsidP="0098257C"/>
        </w:tc>
        <w:tc>
          <w:tcPr>
            <w:tcW w:w="6681" w:type="dxa"/>
            <w:vAlign w:val="bottom"/>
          </w:tcPr>
          <w:p w14:paraId="14427F56" w14:textId="77777777" w:rsidR="00770F68" w:rsidRPr="001973AA" w:rsidRDefault="00770F68" w:rsidP="00770F68">
            <w:pPr>
              <w:pStyle w:val="Heading3"/>
              <w:jc w:val="center"/>
            </w:pPr>
            <w:r>
              <w:t>Print Name</w:t>
            </w:r>
          </w:p>
        </w:tc>
        <w:tc>
          <w:tcPr>
            <w:tcW w:w="1509" w:type="dxa"/>
            <w:vAlign w:val="bottom"/>
          </w:tcPr>
          <w:p w14:paraId="561BCE3F" w14:textId="77777777" w:rsidR="00770F68" w:rsidRPr="001973AA" w:rsidRDefault="00770F68" w:rsidP="0098257C">
            <w:pPr>
              <w:pStyle w:val="Heading3"/>
            </w:pPr>
            <w:r>
              <w:t>Date</w:t>
            </w:r>
          </w:p>
        </w:tc>
      </w:tr>
      <w:tr w:rsidR="000C7084" w:rsidRPr="005114CE" w14:paraId="743B5588" w14:textId="77777777" w:rsidTr="00E2037A">
        <w:trPr>
          <w:trHeight w:val="600"/>
        </w:trPr>
        <w:tc>
          <w:tcPr>
            <w:tcW w:w="1170" w:type="dxa"/>
            <w:vAlign w:val="bottom"/>
          </w:tcPr>
          <w:p w14:paraId="195B8C63" w14:textId="77777777" w:rsidR="000C7084" w:rsidRDefault="000C7084" w:rsidP="003E1EB7"/>
          <w:p w14:paraId="682573C0" w14:textId="77777777" w:rsidR="000C7084" w:rsidRPr="005114CE" w:rsidRDefault="000C7084" w:rsidP="003E1EB7">
            <w:r>
              <w:t xml:space="preserve">Signature: </w:t>
            </w:r>
          </w:p>
        </w:tc>
        <w:tc>
          <w:tcPr>
            <w:tcW w:w="6681" w:type="dxa"/>
            <w:tcBorders>
              <w:bottom w:val="single" w:sz="4" w:space="0" w:color="auto"/>
            </w:tcBorders>
            <w:vAlign w:val="bottom"/>
          </w:tcPr>
          <w:p w14:paraId="7FD67905" w14:textId="77777777" w:rsidR="000C7084" w:rsidRPr="009C220D" w:rsidRDefault="000C7084" w:rsidP="003E1EB7">
            <w:pPr>
              <w:pStyle w:val="FieldText"/>
            </w:pPr>
          </w:p>
        </w:tc>
        <w:tc>
          <w:tcPr>
            <w:tcW w:w="1509" w:type="dxa"/>
            <w:tcBorders>
              <w:bottom w:val="single" w:sz="4" w:space="0" w:color="auto"/>
            </w:tcBorders>
            <w:vAlign w:val="bottom"/>
          </w:tcPr>
          <w:p w14:paraId="61EDA0B6" w14:textId="77777777" w:rsidR="000C7084" w:rsidRPr="009C220D" w:rsidRDefault="000C7084" w:rsidP="003E1EB7">
            <w:pPr>
              <w:pStyle w:val="FieldText"/>
            </w:pPr>
          </w:p>
        </w:tc>
      </w:tr>
      <w:tr w:rsidR="000C7084" w:rsidRPr="005114CE" w14:paraId="1E0E36C6" w14:textId="77777777" w:rsidTr="009708A8">
        <w:trPr>
          <w:trHeight w:val="144"/>
        </w:trPr>
        <w:tc>
          <w:tcPr>
            <w:tcW w:w="1170" w:type="dxa"/>
            <w:vAlign w:val="bottom"/>
          </w:tcPr>
          <w:p w14:paraId="234D466F" w14:textId="77777777" w:rsidR="000C7084" w:rsidRDefault="000C7084" w:rsidP="003E1EB7">
            <w:bookmarkStart w:id="0" w:name="_Hlk506627600"/>
          </w:p>
        </w:tc>
        <w:tc>
          <w:tcPr>
            <w:tcW w:w="6681" w:type="dxa"/>
            <w:vAlign w:val="bottom"/>
          </w:tcPr>
          <w:p w14:paraId="6693C5E5" w14:textId="77777777" w:rsidR="000C7084" w:rsidRPr="001973AA" w:rsidRDefault="007C28C1" w:rsidP="00770F68">
            <w:pPr>
              <w:pStyle w:val="Heading3"/>
              <w:jc w:val="center"/>
            </w:pPr>
            <w:r>
              <w:t>(If you prefer to sign electronically, type your full name above.)</w:t>
            </w:r>
          </w:p>
        </w:tc>
        <w:tc>
          <w:tcPr>
            <w:tcW w:w="1509" w:type="dxa"/>
            <w:vAlign w:val="bottom"/>
          </w:tcPr>
          <w:p w14:paraId="4E1BDD86" w14:textId="77777777" w:rsidR="000C7084" w:rsidRPr="001973AA" w:rsidRDefault="000C7084" w:rsidP="001467BA">
            <w:pPr>
              <w:pStyle w:val="Heading3"/>
            </w:pPr>
            <w:r>
              <w:t>Date</w:t>
            </w:r>
          </w:p>
        </w:tc>
      </w:tr>
    </w:tbl>
    <w:p w14:paraId="2257FC49" w14:textId="77777777" w:rsidR="00345E2F" w:rsidRPr="001973AA" w:rsidRDefault="00345E2F" w:rsidP="00CC6BB1">
      <w:pPr>
        <w:rPr>
          <w:sz w:val="8"/>
          <w:szCs w:val="8"/>
        </w:rPr>
      </w:pPr>
      <w:bookmarkStart w:id="1" w:name="_GoBack"/>
      <w:bookmarkEnd w:id="0"/>
      <w:bookmarkEnd w:id="1"/>
    </w:p>
    <w:sectPr w:rsidR="00345E2F" w:rsidRPr="001973AA" w:rsidSect="00B110CD">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6CC7" w14:textId="77777777" w:rsidR="00E06231" w:rsidRDefault="00E06231" w:rsidP="00FA6F66">
      <w:r>
        <w:separator/>
      </w:r>
    </w:p>
  </w:endnote>
  <w:endnote w:type="continuationSeparator" w:id="0">
    <w:p w14:paraId="6A87C20F" w14:textId="77777777" w:rsidR="00E06231" w:rsidRDefault="00E06231" w:rsidP="00FA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24D1" w14:textId="77777777" w:rsidR="00B110CD" w:rsidRDefault="00B110CD" w:rsidP="00B110CD">
    <w:pPr>
      <w:pStyle w:val="Footer"/>
      <w:jc w:val="right"/>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FB00" w14:textId="77777777" w:rsidR="00E06231" w:rsidRDefault="00E06231" w:rsidP="00FA6F66">
      <w:r>
        <w:separator/>
      </w:r>
    </w:p>
  </w:footnote>
  <w:footnote w:type="continuationSeparator" w:id="0">
    <w:p w14:paraId="119AE981" w14:textId="77777777" w:rsidR="00E06231" w:rsidRDefault="00E06231" w:rsidP="00FA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528EE"/>
    <w:multiLevelType w:val="multilevel"/>
    <w:tmpl w:val="C15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3790C"/>
    <w:multiLevelType w:val="multilevel"/>
    <w:tmpl w:val="343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C0EE1"/>
    <w:multiLevelType w:val="hybridMultilevel"/>
    <w:tmpl w:val="715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E2DCA"/>
    <w:multiLevelType w:val="hybridMultilevel"/>
    <w:tmpl w:val="20D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6A28"/>
    <w:multiLevelType w:val="hybridMultilevel"/>
    <w:tmpl w:val="39DA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0D13"/>
    <w:multiLevelType w:val="hybridMultilevel"/>
    <w:tmpl w:val="715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7A"/>
    <w:rsid w:val="0000525E"/>
    <w:rsid w:val="000071F7"/>
    <w:rsid w:val="0002798A"/>
    <w:rsid w:val="00035A5F"/>
    <w:rsid w:val="000406CB"/>
    <w:rsid w:val="00083002"/>
    <w:rsid w:val="00087B85"/>
    <w:rsid w:val="000A01F1"/>
    <w:rsid w:val="000C1163"/>
    <w:rsid w:val="000C7084"/>
    <w:rsid w:val="000D2539"/>
    <w:rsid w:val="000E7854"/>
    <w:rsid w:val="000F2DF4"/>
    <w:rsid w:val="000F6783"/>
    <w:rsid w:val="00101017"/>
    <w:rsid w:val="00120C95"/>
    <w:rsid w:val="0014663E"/>
    <w:rsid w:val="001467BA"/>
    <w:rsid w:val="00180664"/>
    <w:rsid w:val="001973AA"/>
    <w:rsid w:val="001E34B2"/>
    <w:rsid w:val="001E40B1"/>
    <w:rsid w:val="001F1C20"/>
    <w:rsid w:val="002123A6"/>
    <w:rsid w:val="00235903"/>
    <w:rsid w:val="00250014"/>
    <w:rsid w:val="00263409"/>
    <w:rsid w:val="00275BB5"/>
    <w:rsid w:val="00277CF7"/>
    <w:rsid w:val="00286F6A"/>
    <w:rsid w:val="00290786"/>
    <w:rsid w:val="00291C8C"/>
    <w:rsid w:val="002A1ECE"/>
    <w:rsid w:val="002A22A6"/>
    <w:rsid w:val="002A2510"/>
    <w:rsid w:val="002B27FD"/>
    <w:rsid w:val="002B4D1D"/>
    <w:rsid w:val="002B652C"/>
    <w:rsid w:val="002C10B1"/>
    <w:rsid w:val="002C28DE"/>
    <w:rsid w:val="002D0D1C"/>
    <w:rsid w:val="002D222A"/>
    <w:rsid w:val="003076FD"/>
    <w:rsid w:val="00317005"/>
    <w:rsid w:val="00335259"/>
    <w:rsid w:val="00345E2F"/>
    <w:rsid w:val="00362847"/>
    <w:rsid w:val="00363933"/>
    <w:rsid w:val="00392118"/>
    <w:rsid w:val="003929F1"/>
    <w:rsid w:val="003A1B63"/>
    <w:rsid w:val="003A41A1"/>
    <w:rsid w:val="003B2326"/>
    <w:rsid w:val="0040207F"/>
    <w:rsid w:val="00430E12"/>
    <w:rsid w:val="00436006"/>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23823"/>
    <w:rsid w:val="005557F6"/>
    <w:rsid w:val="00563778"/>
    <w:rsid w:val="005B4AE2"/>
    <w:rsid w:val="005C552C"/>
    <w:rsid w:val="005E63CC"/>
    <w:rsid w:val="005F6E87"/>
    <w:rsid w:val="00613129"/>
    <w:rsid w:val="00617C65"/>
    <w:rsid w:val="006855E4"/>
    <w:rsid w:val="006B13D8"/>
    <w:rsid w:val="006D2635"/>
    <w:rsid w:val="006D779C"/>
    <w:rsid w:val="006E4F63"/>
    <w:rsid w:val="006E729E"/>
    <w:rsid w:val="00726D0B"/>
    <w:rsid w:val="007602AC"/>
    <w:rsid w:val="00770F68"/>
    <w:rsid w:val="00774B67"/>
    <w:rsid w:val="00775479"/>
    <w:rsid w:val="00793AC6"/>
    <w:rsid w:val="007A71DE"/>
    <w:rsid w:val="007B199B"/>
    <w:rsid w:val="007B6119"/>
    <w:rsid w:val="007C28C1"/>
    <w:rsid w:val="007E2A15"/>
    <w:rsid w:val="007E32E7"/>
    <w:rsid w:val="007F4E33"/>
    <w:rsid w:val="008107D6"/>
    <w:rsid w:val="00832D73"/>
    <w:rsid w:val="00836DED"/>
    <w:rsid w:val="00841645"/>
    <w:rsid w:val="00852EC6"/>
    <w:rsid w:val="008739C4"/>
    <w:rsid w:val="0088193C"/>
    <w:rsid w:val="0088782D"/>
    <w:rsid w:val="008B7081"/>
    <w:rsid w:val="008E72CF"/>
    <w:rsid w:val="00902964"/>
    <w:rsid w:val="00937437"/>
    <w:rsid w:val="0094790F"/>
    <w:rsid w:val="00966B90"/>
    <w:rsid w:val="009708A8"/>
    <w:rsid w:val="009737B7"/>
    <w:rsid w:val="009802C4"/>
    <w:rsid w:val="009976D9"/>
    <w:rsid w:val="00997A3E"/>
    <w:rsid w:val="009A4EA3"/>
    <w:rsid w:val="009A55DC"/>
    <w:rsid w:val="009C220D"/>
    <w:rsid w:val="009D6FAD"/>
    <w:rsid w:val="009E5F1C"/>
    <w:rsid w:val="00A0227A"/>
    <w:rsid w:val="00A211B2"/>
    <w:rsid w:val="00A26451"/>
    <w:rsid w:val="00A2727E"/>
    <w:rsid w:val="00A35524"/>
    <w:rsid w:val="00A74F99"/>
    <w:rsid w:val="00A82BA3"/>
    <w:rsid w:val="00A92012"/>
    <w:rsid w:val="00A94ACC"/>
    <w:rsid w:val="00AA7672"/>
    <w:rsid w:val="00AE6FA4"/>
    <w:rsid w:val="00B03907"/>
    <w:rsid w:val="00B110CD"/>
    <w:rsid w:val="00B11811"/>
    <w:rsid w:val="00B311E1"/>
    <w:rsid w:val="00B4434F"/>
    <w:rsid w:val="00B46F56"/>
    <w:rsid w:val="00B4735C"/>
    <w:rsid w:val="00B77CB0"/>
    <w:rsid w:val="00B90EC2"/>
    <w:rsid w:val="00BA268F"/>
    <w:rsid w:val="00BD1F2E"/>
    <w:rsid w:val="00C079CA"/>
    <w:rsid w:val="00C133F3"/>
    <w:rsid w:val="00C255F7"/>
    <w:rsid w:val="00C67741"/>
    <w:rsid w:val="00C74647"/>
    <w:rsid w:val="00C76039"/>
    <w:rsid w:val="00C76480"/>
    <w:rsid w:val="00C92FD6"/>
    <w:rsid w:val="00CC6598"/>
    <w:rsid w:val="00CC6BB1"/>
    <w:rsid w:val="00D14E73"/>
    <w:rsid w:val="00D6155E"/>
    <w:rsid w:val="00DC2B56"/>
    <w:rsid w:val="00DC47A2"/>
    <w:rsid w:val="00DE1551"/>
    <w:rsid w:val="00DE7FB7"/>
    <w:rsid w:val="00E06231"/>
    <w:rsid w:val="00E2037A"/>
    <w:rsid w:val="00E20DDA"/>
    <w:rsid w:val="00E32A8B"/>
    <w:rsid w:val="00E36054"/>
    <w:rsid w:val="00E37E7B"/>
    <w:rsid w:val="00E46E04"/>
    <w:rsid w:val="00E66BAF"/>
    <w:rsid w:val="00E87396"/>
    <w:rsid w:val="00EC42A3"/>
    <w:rsid w:val="00F03FC7"/>
    <w:rsid w:val="00F07933"/>
    <w:rsid w:val="00F83033"/>
    <w:rsid w:val="00F966AA"/>
    <w:rsid w:val="00FA18BF"/>
    <w:rsid w:val="00FA6F66"/>
    <w:rsid w:val="00FB538F"/>
    <w:rsid w:val="00FC3071"/>
    <w:rsid w:val="00FD5902"/>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C140D"/>
  <w15:docId w15:val="{CD1027E6-7183-45B6-B778-F671F9B9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A0227A"/>
    <w:rPr>
      <w:color w:val="0000FF" w:themeColor="hyperlink"/>
      <w:u w:val="single"/>
    </w:rPr>
  </w:style>
  <w:style w:type="paragraph" w:styleId="z-TopofForm">
    <w:name w:val="HTML Top of Form"/>
    <w:basedOn w:val="Normal"/>
    <w:next w:val="Normal"/>
    <w:link w:val="z-TopofFormChar"/>
    <w:hidden/>
    <w:uiPriority w:val="99"/>
    <w:semiHidden/>
    <w:unhideWhenUsed/>
    <w:rsid w:val="00035A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5A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5A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5A5F"/>
    <w:rPr>
      <w:rFonts w:ascii="Arial" w:hAnsi="Arial" w:cs="Arial"/>
      <w:vanish/>
      <w:sz w:val="16"/>
      <w:szCs w:val="16"/>
    </w:rPr>
  </w:style>
  <w:style w:type="paragraph" w:styleId="NormalWeb">
    <w:name w:val="Normal (Web)"/>
    <w:basedOn w:val="Normal"/>
    <w:uiPriority w:val="99"/>
    <w:unhideWhenUsed/>
    <w:rsid w:val="00362847"/>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362847"/>
  </w:style>
  <w:style w:type="character" w:styleId="Strong">
    <w:name w:val="Strong"/>
    <w:basedOn w:val="DefaultParagraphFont"/>
    <w:uiPriority w:val="22"/>
    <w:qFormat/>
    <w:rsid w:val="00362847"/>
    <w:rPr>
      <w:b/>
      <w:bCs/>
    </w:rPr>
  </w:style>
  <w:style w:type="character" w:styleId="FollowedHyperlink">
    <w:name w:val="FollowedHyperlink"/>
    <w:basedOn w:val="DefaultParagraphFont"/>
    <w:uiPriority w:val="99"/>
    <w:semiHidden/>
    <w:unhideWhenUsed/>
    <w:rsid w:val="00362847"/>
    <w:rPr>
      <w:color w:val="800080" w:themeColor="followedHyperlink"/>
      <w:u w:val="single"/>
    </w:rPr>
  </w:style>
  <w:style w:type="paragraph" w:styleId="ListParagraph">
    <w:name w:val="List Paragraph"/>
    <w:basedOn w:val="Normal"/>
    <w:uiPriority w:val="34"/>
    <w:qFormat/>
    <w:rsid w:val="00362847"/>
    <w:pPr>
      <w:ind w:left="720"/>
      <w:contextualSpacing/>
    </w:pPr>
  </w:style>
  <w:style w:type="paragraph" w:customStyle="1" w:styleId="Default">
    <w:name w:val="Default"/>
    <w:rsid w:val="009D6FA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A6F66"/>
    <w:pPr>
      <w:tabs>
        <w:tab w:val="center" w:pos="4680"/>
        <w:tab w:val="right" w:pos="9360"/>
      </w:tabs>
    </w:pPr>
  </w:style>
  <w:style w:type="character" w:customStyle="1" w:styleId="HeaderChar">
    <w:name w:val="Header Char"/>
    <w:basedOn w:val="DefaultParagraphFont"/>
    <w:link w:val="Header"/>
    <w:uiPriority w:val="99"/>
    <w:rsid w:val="00FA6F66"/>
    <w:rPr>
      <w:rFonts w:asciiTheme="minorHAnsi" w:hAnsiTheme="minorHAnsi"/>
      <w:sz w:val="18"/>
      <w:szCs w:val="24"/>
    </w:rPr>
  </w:style>
  <w:style w:type="paragraph" w:styleId="Footer">
    <w:name w:val="footer"/>
    <w:basedOn w:val="Normal"/>
    <w:link w:val="FooterChar"/>
    <w:uiPriority w:val="99"/>
    <w:unhideWhenUsed/>
    <w:rsid w:val="00FA6F66"/>
    <w:pPr>
      <w:tabs>
        <w:tab w:val="center" w:pos="4680"/>
        <w:tab w:val="right" w:pos="9360"/>
      </w:tabs>
    </w:pPr>
  </w:style>
  <w:style w:type="character" w:customStyle="1" w:styleId="FooterChar">
    <w:name w:val="Footer Char"/>
    <w:basedOn w:val="DefaultParagraphFont"/>
    <w:link w:val="Footer"/>
    <w:uiPriority w:val="99"/>
    <w:rsid w:val="00FA6F66"/>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pathwaysacadem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Re-enrollment Form</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Re-enrollment Form</dc:title>
  <dc:creator>erika</dc:creator>
  <cp:keywords/>
  <cp:lastModifiedBy>Jenny Cloarec</cp:lastModifiedBy>
  <cp:revision>2</cp:revision>
  <cp:lastPrinted>2015-03-23T21:32:00Z</cp:lastPrinted>
  <dcterms:created xsi:type="dcterms:W3CDTF">2018-02-17T18:47:00Z</dcterms:created>
  <dcterms:modified xsi:type="dcterms:W3CDTF">2018-02-17T18:47:00Z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